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2" w:type="dxa"/>
        <w:tblLayout w:type="fixed"/>
        <w:tblCellMar>
          <w:left w:w="90" w:type="dxa"/>
        </w:tblCellMar>
        <w:tblLook w:val="0000" w:firstRow="0" w:lastRow="0" w:firstColumn="0" w:lastColumn="0" w:noHBand="0" w:noVBand="0"/>
      </w:tblPr>
      <w:tblGrid>
        <w:gridCol w:w="1215"/>
        <w:gridCol w:w="1514"/>
        <w:gridCol w:w="5233"/>
        <w:gridCol w:w="4511"/>
      </w:tblGrid>
      <w:tr w:rsidR="00483D7B" w:rsidRPr="00C67C3A" w:rsidTr="00483D7B">
        <w:trPr>
          <w:cantSplit/>
          <w:trHeight w:val="758"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483D7B" w:rsidRPr="00C67C3A" w:rsidRDefault="00483D7B" w:rsidP="00EE6208">
            <w:pPr>
              <w:pStyle w:val="Domynie"/>
              <w:pageBreakBefore/>
              <w:jc w:val="center"/>
              <w:rPr>
                <w:color w:val="auto"/>
              </w:rPr>
            </w:pPr>
            <w:bookmarkStart w:id="0" w:name="_GoBack"/>
            <w:bookmarkEnd w:id="0"/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Dział</w:t>
            </w:r>
          </w:p>
        </w:tc>
        <w:tc>
          <w:tcPr>
            <w:tcW w:w="112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99CCFF"/>
            <w:vAlign w:val="center"/>
          </w:tcPr>
          <w:p w:rsidR="00483D7B" w:rsidRPr="00F97B5B" w:rsidRDefault="00483D7B" w:rsidP="00F97B5B">
            <w:pPr>
              <w:jc w:val="center"/>
              <w:rPr>
                <w:rFonts w:cs="Nirmala UI"/>
                <w:b/>
                <w:bCs/>
                <w:sz w:val="20"/>
                <w:cs/>
                <w:lang w:val="hi-IN" w:bidi="hi-IN"/>
              </w:rPr>
            </w:pPr>
            <w:r>
              <w:rPr>
                <w:b/>
                <w:bCs/>
                <w:sz w:val="20"/>
                <w:lang w:val="hi-IN" w:bidi="hi-IN"/>
              </w:rPr>
              <w:t>ENGLISH CLASS A1</w:t>
            </w:r>
            <w:r>
              <w:rPr>
                <w:rFonts w:cs="Nirmala UI" w:hint="cs"/>
                <w:b/>
                <w:bCs/>
                <w:sz w:val="20"/>
                <w:cs/>
                <w:lang w:val="hi-IN" w:bidi="hi-IN"/>
              </w:rPr>
              <w:t>+</w:t>
            </w:r>
          </w:p>
          <w:p w:rsidR="00483D7B" w:rsidRPr="00C67C3A" w:rsidRDefault="00483D7B" w:rsidP="00F97B5B">
            <w:pPr>
              <w:pStyle w:val="Domynie"/>
              <w:jc w:val="center"/>
              <w:rPr>
                <w:color w:val="auto"/>
              </w:rPr>
            </w:pPr>
            <w:r>
              <w:rPr>
                <w:b/>
                <w:bCs/>
                <w:sz w:val="20"/>
                <w:lang w:val="hi-IN" w:bidi="hi-IN"/>
              </w:rPr>
              <w:t>WYMAGANIA</w:t>
            </w:r>
          </w:p>
        </w:tc>
      </w:tr>
      <w:tr w:rsidR="00483D7B" w:rsidRPr="00C67C3A" w:rsidTr="00483D7B">
        <w:trPr>
          <w:cantSplit/>
          <w:trHeight w:val="757"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12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2F2F2"/>
            <w:vAlign w:val="center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UCZEŃ:</w:t>
            </w: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vAlign w:val="center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 zakresie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vAlign w:val="center"/>
          </w:tcPr>
          <w:p w:rsidR="00483D7B" w:rsidRPr="00C67C3A" w:rsidRDefault="00483D7B" w:rsidP="00EE6208">
            <w:pPr>
              <w:pStyle w:val="Domynie"/>
              <w:jc w:val="center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PODSTAWOWYM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2F2F2"/>
            <w:vAlign w:val="center"/>
          </w:tcPr>
          <w:p w:rsidR="00483D7B" w:rsidRPr="00F97B5B" w:rsidRDefault="00483D7B" w:rsidP="00EE6208">
            <w:pPr>
              <w:pStyle w:val="Domynie"/>
              <w:jc w:val="center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PONADPODSTAWOWYM</w:t>
            </w: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br/>
            </w:r>
            <w:r w:rsidRPr="00F97B5B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(wszystko, co w zakresie podstawowym</w:t>
            </w:r>
          </w:p>
          <w:p w:rsidR="00483D7B" w:rsidRPr="00C67C3A" w:rsidRDefault="00483D7B" w:rsidP="00EE6208">
            <w:pPr>
              <w:pStyle w:val="Domynie"/>
              <w:jc w:val="center"/>
              <w:rPr>
                <w:color w:val="auto"/>
              </w:rPr>
            </w:pPr>
            <w:r w:rsidRPr="00F97B5B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i ponadto</w:t>
            </w:r>
            <w:r w:rsidRPr="00C67C3A">
              <w:rPr>
                <w:rFonts w:ascii="Verdana" w:hAnsi="Verdana" w:cs="Verdana"/>
                <w:b/>
                <w:bCs/>
                <w:color w:val="800000"/>
                <w:sz w:val="16"/>
                <w:szCs w:val="16"/>
                <w:lang w:val="hi-IN" w:bidi="hi-IN"/>
              </w:rPr>
              <w:t>)</w:t>
            </w: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0. Get </w:t>
            </w:r>
            <w:proofErr w:type="spellStart"/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started</w:t>
            </w:r>
            <w:proofErr w:type="spellEnd"/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!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państwa i narodowości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nazwy miesięcy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 ubrania</w:t>
            </w:r>
          </w:p>
          <w:p w:rsidR="00483D7B" w:rsidRPr="00C67C3A" w:rsidRDefault="00483D7B" w:rsidP="00EE6208">
            <w:pPr>
              <w:pStyle w:val="Domynie"/>
              <w:tabs>
                <w:tab w:val="left" w:pos="720"/>
              </w:tabs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 przymiot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n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iki opisujące cechy i osobowość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zna i częściowo poprawnie stosuje czasowniki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na ogół poprawnie używa konstrukcji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there is / there are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zna i zazwyczaj poprawnie używa w zdaniu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przyimków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opisujących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położenie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 na ogół poprawnie używa w zdaniach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zaimków wskazujących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i dzierżawcz</w:t>
            </w:r>
            <w:proofErr w:type="spellStart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ych</w:t>
            </w:r>
            <w:proofErr w:type="spellEnd"/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na ogół poprawnie używa reguł ortograficznych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br/>
              <w:t>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poprawnie używa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czasowników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– poprawnie używa konstrukcji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there is / there are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poprawnie używa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przyimków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opisujących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położenie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</w:rPr>
              <w:t>p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>oprawnie stosuje zamki wskazujące i dzierżawcze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reaguje adekwatnie na zadawane pytania, reaguje na polecenia i rozumie instrukcje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otoczenia, zna nazwy kilku krajów i narodowości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opisuje przedmioty osobiste i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nazwy ubrań, używając podstawowych zwrotów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/>
                <w:color w:val="auto"/>
                <w:sz w:val="16"/>
              </w:rPr>
              <w:t xml:space="preserve"> nazywa miesiące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nazywa pomieszczenia w domu i ich wyposażenie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</w:rPr>
              <w:t>formułuje proste pytania i wypowiedzi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przedstawia siebie i inne osoby ze swojego otoczenia, podaje szczegóły na ich temat,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opisuje ich cechy osobowości, umiejętności i zainteresowania</w:t>
            </w:r>
          </w:p>
          <w:p w:rsidR="00483D7B" w:rsidRPr="00C67C3A" w:rsidRDefault="00483D7B" w:rsidP="00EE6208">
            <w:pPr>
              <w:pStyle w:val="Domynie"/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zna nazwy krajów i narodowości</w:t>
            </w:r>
          </w:p>
          <w:p w:rsidR="00483D7B" w:rsidRPr="00C67C3A" w:rsidRDefault="00483D7B" w:rsidP="00EE6208">
            <w:pPr>
              <w:pStyle w:val="Domynie"/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–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szczegółowo opisuje przedmioty osobiste oraz ubrania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–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zna nazwy wszystkich miesięcy i potrafi wymienić je we właściwej kolejności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–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nazywa pomieszczenia w domu i szczegółowo opisuje ich wyposażenie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spacing w:before="240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1. </w:t>
            </w:r>
            <w:proofErr w:type="spellStart"/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Classmates</w:t>
            </w:r>
            <w:proofErr w:type="spellEnd"/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przedmioty nauczania, przybory szkolne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dni tygodnia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bookmarkStart w:id="1" w:name="OLE_LINK1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bookmarkEnd w:id="1"/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pomieszczenia w szkole, życie szkoły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i na ogół 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 zdaniach twierdzących, pytaniach i przeczeniach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zna i zazwyczaj poprawnie używa w zdaniu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przysłówków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częstotliwości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 zdaniach twierdzących, pytaniach i przeczeniach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prawidłowo używa w zdaniu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przysłówków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częstotliwości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otoczenia, opisuje ludzi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prostych struktur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nazywa przybory szkolne i niektóre przedmioty nauczane w szkole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zazwyczaj poprawnie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nazywa dni tygodnia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podstawowych informacji na temat swoich zainteresowań i form spędzania czasu wolnego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– używa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poznanych zwrotów grzecznościowych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, swobodnie prowadzi i podtrzymuje rozmowę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przedmioty i przybory szkolne, swobodnie i szczegółowo opisuje życie szkolne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opowiada o swoim hobby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wszystkich poznanych zwrotów i wyrażeń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</w:pPr>
          </w:p>
        </w:tc>
      </w:tr>
      <w:tr w:rsidR="00483D7B" w:rsidRPr="00C67C3A" w:rsidTr="00483D7B">
        <w:trPr>
          <w:cantSplit/>
          <w:trHeight w:val="300"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t>2. Fun with food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opakowania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zamawianie jedzenia w restauracji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tradycje kulinarne w innych krajach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zna konstrukcję zdań twierdzących, przeczących i pytań 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rozróżnia i zazwyczaj poprawnie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używa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rzeczowników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policzalnych i niepoliczalnych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na ogół poprawnie używa zwrotów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z rzeczownikami policzalnymi i niepoliczalnymi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– na ogół poprawnie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pyta o liczbę i ilość z użyciem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how much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używa konstrukcji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zdań twierdzących, przeczących i pytań 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poprawnie używa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oraz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how much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i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z rzeczownikami policzalnymi i niepoliczalnymi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swoje nawyki żywieniowe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podstawowych struktur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podstawowych informacji na temat żywienia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wymienia podstawowe składniki niezbędne do organizacji przyjęcia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– opisuje </w:t>
            </w:r>
            <w:r w:rsidRPr="00C67C3A">
              <w:rPr>
                <w:rFonts w:ascii="Verdana" w:hAnsi="Verdana"/>
                <w:color w:val="auto"/>
                <w:sz w:val="16"/>
              </w:rPr>
              <w:t>ilustrację,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 posługując się prostymi strukturami leksykalnymi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prowadzi krótką rozmowę w restauracji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poznanych zwrotów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ulubione śniadanie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prostych struktur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podstawowych informacji na temat typowych posiłków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szczegółowych informacji na temat żywi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nia i nawyków żywieniowych oraz ulubionych posiłków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posługując się poznanym słownictwem i konstrukcjami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br/>
              <w:t xml:space="preserve">–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układa szczegółową listę zakupów niezbędnych do organizacji przyjęcia, uzasadnia swój wybór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prowadzi i podtrzymuje rozmowę w restauracji, przekazuje i uzyskuje informacje od swojego rozmówcy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poznanych zwrotów,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opisuje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ilustrację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udziela szczegółowych informacji na temat swojego kraju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poznanych konstrukcji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t xml:space="preserve">3. </w:t>
            </w: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lastRenderedPageBreak/>
              <w:t>Technology for all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gadżety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korzystanie z podstawowych urządzeń technicznych i technologii informacyjno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-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komunikacyjnych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czasowniki nazywające czynności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przekazywanie informacji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zazwyczaj 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 zazwyczaj 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ogół poprawnie łączy przymiotniki z przyimkami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bookmarkStart w:id="2" w:name="OLE_LINK41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bookmarkEnd w:id="2"/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łączy przymiotniki z przyimkami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opisuje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nowe technologie i sposoby ich wykorzystania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prostych struktur i zwrotów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opisuje ilustracje, posługując się podstawowymi zwrotami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prostych informacji na temat opinii, uczuć i emocji oraz upodobań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prowadzi rozmowę telefoniczną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krótko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urządzenia technologiczne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różne rodzaje domów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szczegółowo opisuje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nowe technologie i gadżety oraz sposoby ich wykorzystania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stosując poznane słownictwo i właściwe zwroty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szczegółowo opisuje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ilustracje, stosując poznane słownictwo i konstrukcje gramatyczne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wyraża opinie, uczucia i emocje, opisuje swoje upodobania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poznanych struktur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</w:rPr>
              <w:t>prowadzi swobodną rozmowę telefoniczną, zaprasza, proponuje i zachęca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szczegółowo opisuje różne rodzaje domów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t xml:space="preserve">4. Big </w:t>
            </w: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lastRenderedPageBreak/>
              <w:t>world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 krajobrazu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zwierzęta i przymiotniki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opisując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ulubione filmy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bookmarkStart w:id="3" w:name="__DdeLink__1123_611970136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bookmarkEnd w:id="3"/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rekordy świata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</w:rPr>
              <w:t>przyjaźń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zna konstrukcję zdań twierdzących, przeczących i pytań 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– zna konstrukcję zdań twierdzących, przeczących i pytań 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zazwyczaj poprawnie stopniuje przymiotniki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 zdaniach twierdzących, pytaniach i przeczeniach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 zdaniach twierdzących, pytaniach i przeczeniach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tworzy stopień wyższy i najw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ższy przymiotników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ciekawe miejsca w swoim kraju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prostych informacji na temat swoich zainteresowań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prostych zdaniach opisuje zwierzęta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–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upodobania, wyraża opinie, uczucia i emocje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cechy charakteru, wyraża swoje opinie na temat innych ludzi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używając prostych zwrotów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opisuje ulubione filmy i książki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i szczegółowo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ciekawe miejsca w swoim kraju, uzasadnia swój wybór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szczegółowych informacji na temat swoich zainteresowań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opisuje zwierzęta, posługując się bogatym słownictwem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upodobania, uczucia i emocje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  <w:t>, problemy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poznanych konstrukcji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używając poznanych konstrukcji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opisuje cechy charakteru, wyraża swoje opinie na temat innych ludzi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prowadzi i podtrzymuje rozmowę, wyraża opinie na temat różnych ludzi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szczegółowo opisuje ulubione filmy i książki, uzasadnia swój wybór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t>5. Around town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orientacja w terenie</w:t>
            </w:r>
          </w:p>
          <w:p w:rsidR="00483D7B" w:rsidRPr="00C67C3A" w:rsidRDefault="00483D7B" w:rsidP="00EE6208">
            <w:pPr>
              <w:pStyle w:val="Domynie"/>
              <w:rPr>
                <w:i/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zna i rozumie zasady użycia czasownika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</w:rPr>
              <w:t>Past Simple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bookmarkStart w:id="4" w:name="__DdeLink__3466_2085069492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bookmarkEnd w:id="4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i zazwyczaj poprawnie stosuje w zdaniach przyimki opisujące położenie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  <w:lang w:val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zazwyczaj poprawnie stosuje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przymiotniki rozwijające wypowiedź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ogół poprawnie używa reguł ortograficznych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br/>
              <w:t xml:space="preserve"> i interpunkcji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tabs>
                <w:tab w:val="left" w:pos="720"/>
                <w:tab w:val="left" w:pos="3060"/>
              </w:tabs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– p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oprawnie używa konstrukcji zdań z czasownikiem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to be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  <w:lang w:val="hi-IN"/>
              </w:rPr>
              <w:t xml:space="preserve">poprawnie używa w zdaniach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przyimków opisujących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położenie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bookmarkStart w:id="5" w:name="OLE_LINK121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bookmarkEnd w:id="5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tworzy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zdania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przymiotników rozwijających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wypowiedź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miejsca w swoim mieście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prostych struktur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  <w:t xml:space="preserve">prostymi zdaniami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wydarzenia z przeszłości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uzyskuje i przekazuje informacje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swoją miejscowość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prostych zwrotów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ciekawe miejsca w swojej okolicy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stosując bardzo podstawowe słownictwo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 w swoim mieście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szczegółowych informacji na temat wydarzeń z przeszłości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prowadzi i podtrzymuje rozmowę, uzyskuje i przekazuje informacje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 szczegółowo opisuje swoją miejscowość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opisuje ciekawe miejsca w swojej okolicy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stosując poznane słownictwo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t>6. Just the job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</w:rPr>
              <w:t>popularne zawody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 dnia codziennego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/>
                <w:color w:val="auto"/>
                <w:sz w:val="16"/>
              </w:rPr>
              <w:t>wyrażanie próśb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</w:rPr>
              <w:t>prace domowe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zna konstrukcję zdań twierdzących 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Past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Simple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i zazwyczaj poprawnie używa ich z czasownikami regularnymi i nieregularnymi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poprawnie używa czasu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Past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Simple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zdaniach twierdzących i swobodnie używa form czasowników regularnych i nieregularnych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 xml:space="preserve">w prostych zdaniach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przedstawia swoje plany zawodowe na przyszłość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prostym językiem opowiada o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wydarzeniach z przeszłości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prowadzi rozmowę, uzyskuje i przekazuje informacje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pyta o pozwolenie, udziela lub odmawia pozwolenia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/>
                <w:color w:val="auto"/>
                <w:sz w:val="16"/>
              </w:rPr>
            </w:pPr>
            <w:r w:rsidRPr="00C67C3A">
              <w:rPr>
                <w:rFonts w:ascii="Verdana" w:hAnsi="Verdana"/>
                <w:color w:val="auto"/>
                <w:sz w:val="16"/>
              </w:rPr>
              <w:t xml:space="preserve">–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korzystając z podręcznika, krótko opisuje obowiązki domowe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i szczegółowo opowiada o czynnościach związanych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 wykonywanym zawodem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szczegółowo przedstawia swoje plany zawodowe na przyszłość, uzasadnia swój wybór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  <w:t xml:space="preserve">swobodnie i szczegółowo opisuje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wydarzenia z przeszłości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prowadzi rozmowę, uzyskuje i przekazuje szczegółowe informacje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 pyta o pozwolenie, udziela lub odmawia pozwolenia, potrafi uzasadnić swój wybór</w:t>
            </w:r>
          </w:p>
          <w:p w:rsidR="00483D7B" w:rsidRPr="00C67C3A" w:rsidRDefault="00483D7B" w:rsidP="00EE6208">
            <w:pPr>
              <w:pStyle w:val="Domynie"/>
              <w:tabs>
                <w:tab w:val="left" w:pos="720"/>
              </w:tabs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 szczegółowo opisuje swoje obowiązki domowe, wyraża opinię na ich temat wybór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lastRenderedPageBreak/>
              <w:t>7. Going places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środki transportu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wyposażenie turystyczne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czasowniki związane z podróżowaniem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ceny, środki płatnicze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kupowanie biletów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odkrywcy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pocztówka z wyjazdu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zazwyczaj poprawnie używa czasu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Past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Simple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 pytaniach i przeczeniach 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poprawnie stosuje konstrukcje zdań przeczących i pytań w czasie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Past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Simple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w prostych zdaniach opisuje środki transportu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udziela prostych informacji na temat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swojego wyjazdu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  <w:t>, opisuje wydarzenia z przeszłości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używając prostych zwrotów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kupuje bilet na podróż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–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używając prostych zwrotów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opisuje swoją podróż i wyjazd wakacyjny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szczegółowych informacji na temat środków transportu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szczegółowych informacji na temat swojego wyjazdu, opisuje wydarzenia z przeszłości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swobodnie prowadzi rozmowę, potrafi zakupić bilet na podróż, uzyskuje niezbędne informacje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szczegółowo opisuje swoją podróż oraz wyjazd wakacyjny, wyraża swoją opinię na temat wyjazdu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 wyraża upodobania, opinie, uczucia i emocje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n-US"/>
              </w:rPr>
              <w:t>8. Having fun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  <w:lang w:val="en-US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niekiedy stosuje wybrane słownictwo z rozdziału, w szczególności: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bookmarkStart w:id="6" w:name="__DdeLink__3118_2003249836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wydarzenia w życiu prywatnym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określanie czasu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•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rodzaje muzyki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zazwyczaj poprawnie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używa czasu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Past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Simple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we wszystkich rodzajach zdań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bookmarkStart w:id="7" w:name="OLE_LINK16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bookmarkEnd w:id="7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zna i na ogół poprawnie stosuje konstrukcję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to be going to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bookmarkEnd w:id="6"/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 xml:space="preserve">na ogół poprawnie zadaje pytania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na temat teraźniejszości i przeszłości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na ogół poprawnie używa reguł ortograficznych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br/>
              <w:t>i interpunkcji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  <w:lang w:val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zna znaczenie, poprawnie zapisuje i wypowiada słownictwo z rozdziału, poprawnie stosuje większość poznanych środków leksykalnych w wypowiedziach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używa czas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u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Past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i/>
                <w:color w:val="auto"/>
                <w:sz w:val="16"/>
                <w:szCs w:val="16"/>
                <w:lang w:val="hi-IN" w:bidi="hi-IN"/>
              </w:rPr>
              <w:t>Simple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we wszystkich rodzajach zdań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poprawnie stosuje konstrukcję </w:t>
            </w:r>
            <w:r w:rsidRPr="00C67C3A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val="hi-IN" w:bidi="hi-IN"/>
              </w:rPr>
              <w:t>to be going to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br/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poprawnie używa w wypowiedziach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słów pytających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i zadaje pytania na temat teraźniejszości i przeszłości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stosuje w wypowiedziach pisemnych reguły ortograficzne i interpunkcyjne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</w:tr>
      <w:tr w:rsidR="00483D7B" w:rsidRPr="00C67C3A" w:rsidTr="00483D7B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:rsidR="00483D7B" w:rsidRPr="00C67C3A" w:rsidRDefault="00483D7B" w:rsidP="00EE6208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większości 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opisuje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rysunki i ilustracje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posługując się bardzo prostym słownictwem i poznanymi zwrotami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opowiada o wydarzeniach ze swojego życia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prostego słownictwa i poznanych zwrotów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prostym językiem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wyraża plany na przyszłość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zaprasza i odpowiada na zaproszenie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proponuje, zachęca, wyraża opinie, uczucia i emocje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bidi="hi-IN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483D7B" w:rsidRPr="00C67C3A" w:rsidRDefault="00483D7B" w:rsidP="00EE6208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szczegółowo opisuje rysunki i ilustracje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szczegółowo opisuje wydarzenia ze swojego życia, wyraża opinie na ich temat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udziela szczegółowych informacji na temat planów na przyszłość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  <w:t>używając właściwych konstrukcji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,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/>
              </w:rPr>
              <w:t xml:space="preserve"> zaprasza i odpowiada na zaproszenie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</w:rPr>
              <w:t>, proponuje i zachęca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swobodnie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prowadzi i podtrzymuje rozmowę</w:t>
            </w:r>
          </w:p>
          <w:p w:rsidR="00483D7B" w:rsidRPr="00C67C3A" w:rsidRDefault="00483D7B" w:rsidP="00EE6208">
            <w:pPr>
              <w:pStyle w:val="Domynie"/>
              <w:rPr>
                <w:color w:val="auto"/>
              </w:rPr>
            </w:pP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–</w:t>
            </w:r>
            <w:r w:rsidRPr="00C67C3A">
              <w:rPr>
                <w:rFonts w:ascii="Verdana" w:eastAsia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C67C3A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</w:p>
          <w:p w:rsidR="00483D7B" w:rsidRPr="00C67C3A" w:rsidRDefault="00483D7B" w:rsidP="00EE6208">
            <w:pPr>
              <w:rPr>
                <w:color w:val="auto"/>
              </w:rPr>
            </w:pPr>
          </w:p>
        </w:tc>
      </w:tr>
    </w:tbl>
    <w:p w:rsidR="00085014" w:rsidRPr="00C67C3A" w:rsidRDefault="00085014" w:rsidP="00085014">
      <w:pPr>
        <w:pStyle w:val="Domynie"/>
        <w:rPr>
          <w:color w:val="auto"/>
        </w:rPr>
      </w:pPr>
    </w:p>
    <w:p w:rsidR="00F9762F" w:rsidRDefault="00F9762F"/>
    <w:sectPr w:rsidR="00F9762F">
      <w:headerReference w:type="default" r:id="rId7"/>
      <w:footerReference w:type="default" r:id="rId8"/>
      <w:footnotePr>
        <w:pos w:val="beneathText"/>
      </w:footnotePr>
      <w:pgSz w:w="16838" w:h="11906" w:orient="landscape"/>
      <w:pgMar w:top="1418" w:right="1418" w:bottom="1134" w:left="1418" w:header="709" w:footer="283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DD" w:rsidRDefault="00CB0CDD" w:rsidP="00F97B5B">
      <w:r>
        <w:separator/>
      </w:r>
    </w:p>
  </w:endnote>
  <w:endnote w:type="continuationSeparator" w:id="0">
    <w:p w:rsidR="00CB0CDD" w:rsidRDefault="00CB0CDD" w:rsidP="00F9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87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38" w:rsidRDefault="00CB0CDD">
    <w:pPr>
      <w:pStyle w:val="Domynie"/>
      <w:tabs>
        <w:tab w:val="center" w:pos="4536"/>
        <w:tab w:val="right" w:pos="9072"/>
      </w:tabs>
      <w:jc w:val="right"/>
    </w:pPr>
  </w:p>
  <w:p w:rsidR="00FC2C38" w:rsidRDefault="00CB0CDD">
    <w:pPr>
      <w:pStyle w:val="Domynie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DD" w:rsidRDefault="00CB0CDD" w:rsidP="00F97B5B">
      <w:r>
        <w:separator/>
      </w:r>
    </w:p>
  </w:footnote>
  <w:footnote w:type="continuationSeparator" w:id="0">
    <w:p w:rsidR="00CB0CDD" w:rsidRDefault="00CB0CDD" w:rsidP="00F9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38" w:rsidRDefault="00CB0CDD">
    <w:pPr>
      <w:pStyle w:val="Domynie"/>
      <w:tabs>
        <w:tab w:val="center" w:pos="4536"/>
        <w:tab w:val="right" w:pos="9072"/>
      </w:tabs>
      <w:jc w:val="center"/>
    </w:pPr>
  </w:p>
  <w:p w:rsidR="00FC2C38" w:rsidRDefault="00CB0CDD">
    <w:pPr>
      <w:pStyle w:val="Domyn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1A2C37E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21"/>
  </w:num>
  <w:num w:numId="5">
    <w:abstractNumId w:val="6"/>
  </w:num>
  <w:num w:numId="6">
    <w:abstractNumId w:val="24"/>
  </w:num>
  <w:num w:numId="7">
    <w:abstractNumId w:val="19"/>
  </w:num>
  <w:num w:numId="8">
    <w:abstractNumId w:val="22"/>
  </w:num>
  <w:num w:numId="9">
    <w:abstractNumId w:val="23"/>
  </w:num>
  <w:num w:numId="10">
    <w:abstractNumId w:val="20"/>
  </w:num>
  <w:num w:numId="11">
    <w:abstractNumId w:val="26"/>
  </w:num>
  <w:num w:numId="12">
    <w:abstractNumId w:val="27"/>
  </w:num>
  <w:num w:numId="13">
    <w:abstractNumId w:val="8"/>
  </w:num>
  <w:num w:numId="14">
    <w:abstractNumId w:val="15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  <w:num w:numId="19">
    <w:abstractNumId w:val="1"/>
  </w:num>
  <w:num w:numId="20">
    <w:abstractNumId w:val="17"/>
  </w:num>
  <w:num w:numId="21">
    <w:abstractNumId w:val="11"/>
  </w:num>
  <w:num w:numId="22">
    <w:abstractNumId w:val="0"/>
  </w:num>
  <w:num w:numId="23">
    <w:abstractNumId w:val="12"/>
  </w:num>
  <w:num w:numId="24">
    <w:abstractNumId w:val="3"/>
  </w:num>
  <w:num w:numId="25">
    <w:abstractNumId w:val="18"/>
  </w:num>
  <w:num w:numId="26">
    <w:abstractNumId w:val="13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4"/>
    <w:rsid w:val="00085014"/>
    <w:rsid w:val="000E60C3"/>
    <w:rsid w:val="00254E22"/>
    <w:rsid w:val="004802C0"/>
    <w:rsid w:val="00483D7B"/>
    <w:rsid w:val="004F10F7"/>
    <w:rsid w:val="00CB0CDD"/>
    <w:rsid w:val="00F9762F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E567-893C-4E77-99CC-DBB096AD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014"/>
    <w:pPr>
      <w:suppressAutoHyphens/>
      <w:spacing w:after="0" w:line="240" w:lineRule="auto"/>
    </w:pPr>
    <w:rPr>
      <w:rFonts w:ascii="Times New Roman" w:eastAsia="font287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085014"/>
  </w:style>
  <w:style w:type="character" w:customStyle="1" w:styleId="RTFNum21">
    <w:name w:val="RTF_Num 2 1"/>
    <w:rsid w:val="00085014"/>
    <w:rPr>
      <w:rFonts w:ascii="Verdana" w:hAnsi="Verdana" w:cs="Verdana"/>
    </w:rPr>
  </w:style>
  <w:style w:type="character" w:customStyle="1" w:styleId="RTFNum22">
    <w:name w:val="RTF_Num 2 2"/>
    <w:rsid w:val="00085014"/>
  </w:style>
  <w:style w:type="character" w:customStyle="1" w:styleId="RTFNum23">
    <w:name w:val="RTF_Num 2 3"/>
    <w:rsid w:val="00085014"/>
  </w:style>
  <w:style w:type="character" w:customStyle="1" w:styleId="RTFNum24">
    <w:name w:val="RTF_Num 2 4"/>
    <w:rsid w:val="00085014"/>
  </w:style>
  <w:style w:type="character" w:customStyle="1" w:styleId="RTFNum25">
    <w:name w:val="RTF_Num 2 5"/>
    <w:rsid w:val="00085014"/>
  </w:style>
  <w:style w:type="character" w:customStyle="1" w:styleId="RTFNum26">
    <w:name w:val="RTF_Num 2 6"/>
    <w:rsid w:val="00085014"/>
  </w:style>
  <w:style w:type="character" w:customStyle="1" w:styleId="RTFNum27">
    <w:name w:val="RTF_Num 2 7"/>
    <w:rsid w:val="00085014"/>
  </w:style>
  <w:style w:type="character" w:customStyle="1" w:styleId="RTFNum28">
    <w:name w:val="RTF_Num 2 8"/>
    <w:rsid w:val="00085014"/>
  </w:style>
  <w:style w:type="character" w:customStyle="1" w:styleId="RTFNum29">
    <w:name w:val="RTF_Num 2 9"/>
    <w:rsid w:val="00085014"/>
  </w:style>
  <w:style w:type="character" w:customStyle="1" w:styleId="RTFNum31">
    <w:name w:val="RTF_Num 3 1"/>
    <w:rsid w:val="00085014"/>
    <w:rPr>
      <w:rFonts w:ascii="Wingdings 2" w:hAnsi="Wingdings 2" w:cs="Wingdings 2"/>
    </w:rPr>
  </w:style>
  <w:style w:type="character" w:customStyle="1" w:styleId="RTFNum32">
    <w:name w:val="RTF_Num 3 2"/>
    <w:rsid w:val="00085014"/>
  </w:style>
  <w:style w:type="character" w:customStyle="1" w:styleId="RTFNum33">
    <w:name w:val="RTF_Num 3 3"/>
    <w:rsid w:val="00085014"/>
  </w:style>
  <w:style w:type="character" w:customStyle="1" w:styleId="RTFNum34">
    <w:name w:val="RTF_Num 3 4"/>
    <w:rsid w:val="00085014"/>
  </w:style>
  <w:style w:type="character" w:customStyle="1" w:styleId="RTFNum35">
    <w:name w:val="RTF_Num 3 5"/>
    <w:rsid w:val="00085014"/>
  </w:style>
  <w:style w:type="character" w:customStyle="1" w:styleId="RTFNum36">
    <w:name w:val="RTF_Num 3 6"/>
    <w:rsid w:val="00085014"/>
  </w:style>
  <w:style w:type="character" w:customStyle="1" w:styleId="RTFNum37">
    <w:name w:val="RTF_Num 3 7"/>
    <w:rsid w:val="00085014"/>
  </w:style>
  <w:style w:type="character" w:customStyle="1" w:styleId="RTFNum38">
    <w:name w:val="RTF_Num 3 8"/>
    <w:rsid w:val="00085014"/>
  </w:style>
  <w:style w:type="character" w:customStyle="1" w:styleId="RTFNum39">
    <w:name w:val="RTF_Num 3 9"/>
    <w:rsid w:val="00085014"/>
  </w:style>
  <w:style w:type="character" w:customStyle="1" w:styleId="RTFNum41">
    <w:name w:val="RTF_Num 4 1"/>
    <w:rsid w:val="00085014"/>
  </w:style>
  <w:style w:type="character" w:customStyle="1" w:styleId="RTFNum42">
    <w:name w:val="RTF_Num 4 2"/>
    <w:rsid w:val="00085014"/>
  </w:style>
  <w:style w:type="character" w:customStyle="1" w:styleId="RTFNum43">
    <w:name w:val="RTF_Num 4 3"/>
    <w:rsid w:val="00085014"/>
  </w:style>
  <w:style w:type="character" w:customStyle="1" w:styleId="RTFNum44">
    <w:name w:val="RTF_Num 4 4"/>
    <w:rsid w:val="00085014"/>
  </w:style>
  <w:style w:type="character" w:customStyle="1" w:styleId="RTFNum45">
    <w:name w:val="RTF_Num 4 5"/>
    <w:rsid w:val="00085014"/>
  </w:style>
  <w:style w:type="character" w:customStyle="1" w:styleId="RTFNum46">
    <w:name w:val="RTF_Num 4 6"/>
    <w:rsid w:val="00085014"/>
  </w:style>
  <w:style w:type="character" w:customStyle="1" w:styleId="RTFNum47">
    <w:name w:val="RTF_Num 4 7"/>
    <w:rsid w:val="00085014"/>
  </w:style>
  <w:style w:type="character" w:customStyle="1" w:styleId="RTFNum48">
    <w:name w:val="RTF_Num 4 8"/>
    <w:rsid w:val="00085014"/>
  </w:style>
  <w:style w:type="character" w:customStyle="1" w:styleId="RTFNum49">
    <w:name w:val="RTF_Num 4 9"/>
    <w:rsid w:val="00085014"/>
  </w:style>
  <w:style w:type="character" w:customStyle="1" w:styleId="RTFNum51">
    <w:name w:val="RTF_Num 5 1"/>
    <w:rsid w:val="00085014"/>
  </w:style>
  <w:style w:type="character" w:customStyle="1" w:styleId="RTFNum52">
    <w:name w:val="RTF_Num 5 2"/>
    <w:rsid w:val="00085014"/>
  </w:style>
  <w:style w:type="character" w:customStyle="1" w:styleId="RTFNum53">
    <w:name w:val="RTF_Num 5 3"/>
    <w:rsid w:val="00085014"/>
  </w:style>
  <w:style w:type="character" w:customStyle="1" w:styleId="RTFNum54">
    <w:name w:val="RTF_Num 5 4"/>
    <w:rsid w:val="00085014"/>
  </w:style>
  <w:style w:type="character" w:customStyle="1" w:styleId="RTFNum55">
    <w:name w:val="RTF_Num 5 5"/>
    <w:rsid w:val="00085014"/>
  </w:style>
  <w:style w:type="character" w:customStyle="1" w:styleId="RTFNum56">
    <w:name w:val="RTF_Num 5 6"/>
    <w:rsid w:val="00085014"/>
  </w:style>
  <w:style w:type="character" w:customStyle="1" w:styleId="RTFNum57">
    <w:name w:val="RTF_Num 5 7"/>
    <w:rsid w:val="00085014"/>
  </w:style>
  <w:style w:type="character" w:customStyle="1" w:styleId="RTFNum58">
    <w:name w:val="RTF_Num 5 8"/>
    <w:rsid w:val="00085014"/>
  </w:style>
  <w:style w:type="character" w:customStyle="1" w:styleId="RTFNum59">
    <w:name w:val="RTF_Num 5 9"/>
    <w:rsid w:val="00085014"/>
  </w:style>
  <w:style w:type="character" w:customStyle="1" w:styleId="RTFNum181">
    <w:name w:val="RTF_Num 18 1"/>
    <w:rsid w:val="00085014"/>
  </w:style>
  <w:style w:type="character" w:customStyle="1" w:styleId="RTFNum182">
    <w:name w:val="RTF_Num 18 2"/>
    <w:rsid w:val="00085014"/>
  </w:style>
  <w:style w:type="character" w:customStyle="1" w:styleId="RTFNum183">
    <w:name w:val="RTF_Num 18 3"/>
    <w:rsid w:val="00085014"/>
  </w:style>
  <w:style w:type="character" w:customStyle="1" w:styleId="RTFNum184">
    <w:name w:val="RTF_Num 18 4"/>
    <w:rsid w:val="00085014"/>
  </w:style>
  <w:style w:type="character" w:customStyle="1" w:styleId="RTFNum185">
    <w:name w:val="RTF_Num 18 5"/>
    <w:rsid w:val="00085014"/>
  </w:style>
  <w:style w:type="character" w:customStyle="1" w:styleId="RTFNum186">
    <w:name w:val="RTF_Num 18 6"/>
    <w:rsid w:val="00085014"/>
  </w:style>
  <w:style w:type="character" w:customStyle="1" w:styleId="RTFNum187">
    <w:name w:val="RTF_Num 18 7"/>
    <w:rsid w:val="00085014"/>
  </w:style>
  <w:style w:type="character" w:customStyle="1" w:styleId="RTFNum188">
    <w:name w:val="RTF_Num 18 8"/>
    <w:rsid w:val="00085014"/>
  </w:style>
  <w:style w:type="character" w:customStyle="1" w:styleId="RTFNum189">
    <w:name w:val="RTF_Num 18 9"/>
    <w:rsid w:val="00085014"/>
  </w:style>
  <w:style w:type="character" w:customStyle="1" w:styleId="RTFNum101">
    <w:name w:val="RTF_Num 10 1"/>
    <w:rsid w:val="00085014"/>
  </w:style>
  <w:style w:type="character" w:customStyle="1" w:styleId="RTFNum102">
    <w:name w:val="RTF_Num 10 2"/>
    <w:rsid w:val="00085014"/>
  </w:style>
  <w:style w:type="character" w:customStyle="1" w:styleId="RTFNum103">
    <w:name w:val="RTF_Num 10 3"/>
    <w:rsid w:val="00085014"/>
  </w:style>
  <w:style w:type="character" w:customStyle="1" w:styleId="RTFNum104">
    <w:name w:val="RTF_Num 10 4"/>
    <w:rsid w:val="00085014"/>
  </w:style>
  <w:style w:type="character" w:customStyle="1" w:styleId="RTFNum105">
    <w:name w:val="RTF_Num 10 5"/>
    <w:rsid w:val="00085014"/>
  </w:style>
  <w:style w:type="character" w:customStyle="1" w:styleId="RTFNum106">
    <w:name w:val="RTF_Num 10 6"/>
    <w:rsid w:val="00085014"/>
  </w:style>
  <w:style w:type="character" w:customStyle="1" w:styleId="RTFNum107">
    <w:name w:val="RTF_Num 10 7"/>
    <w:rsid w:val="00085014"/>
  </w:style>
  <w:style w:type="character" w:customStyle="1" w:styleId="RTFNum108">
    <w:name w:val="RTF_Num 10 8"/>
    <w:rsid w:val="00085014"/>
  </w:style>
  <w:style w:type="character" w:customStyle="1" w:styleId="RTFNum109">
    <w:name w:val="RTF_Num 10 9"/>
    <w:rsid w:val="00085014"/>
  </w:style>
  <w:style w:type="character" w:customStyle="1" w:styleId="RTFNum271">
    <w:name w:val="RTF_Num 27 1"/>
    <w:rsid w:val="00085014"/>
    <w:rPr>
      <w:rFonts w:ascii="Symbol" w:hAnsi="Symbol" w:cs="Symbol"/>
    </w:rPr>
  </w:style>
  <w:style w:type="character" w:customStyle="1" w:styleId="RTFNum272">
    <w:name w:val="RTF_Num 27 2"/>
    <w:rsid w:val="00085014"/>
    <w:rPr>
      <w:rFonts w:ascii="Courier New" w:hAnsi="Courier New" w:cs="Courier New"/>
    </w:rPr>
  </w:style>
  <w:style w:type="character" w:customStyle="1" w:styleId="RTFNum273">
    <w:name w:val="RTF_Num 27 3"/>
    <w:rsid w:val="00085014"/>
    <w:rPr>
      <w:rFonts w:ascii="Wingdings" w:hAnsi="Wingdings" w:cs="Wingdings"/>
    </w:rPr>
  </w:style>
  <w:style w:type="character" w:customStyle="1" w:styleId="RTFNum274">
    <w:name w:val="RTF_Num 27 4"/>
    <w:rsid w:val="00085014"/>
    <w:rPr>
      <w:rFonts w:ascii="Symbol" w:hAnsi="Symbol" w:cs="Symbol"/>
    </w:rPr>
  </w:style>
  <w:style w:type="character" w:customStyle="1" w:styleId="RTFNum275">
    <w:name w:val="RTF_Num 27 5"/>
    <w:rsid w:val="00085014"/>
    <w:rPr>
      <w:rFonts w:ascii="Courier New" w:hAnsi="Courier New" w:cs="Courier New"/>
    </w:rPr>
  </w:style>
  <w:style w:type="character" w:customStyle="1" w:styleId="RTFNum276">
    <w:name w:val="RTF_Num 27 6"/>
    <w:rsid w:val="00085014"/>
    <w:rPr>
      <w:rFonts w:ascii="Wingdings" w:hAnsi="Wingdings" w:cs="Wingdings"/>
    </w:rPr>
  </w:style>
  <w:style w:type="character" w:customStyle="1" w:styleId="RTFNum277">
    <w:name w:val="RTF_Num 27 7"/>
    <w:rsid w:val="00085014"/>
    <w:rPr>
      <w:rFonts w:ascii="Symbol" w:hAnsi="Symbol" w:cs="Symbol"/>
    </w:rPr>
  </w:style>
  <w:style w:type="character" w:customStyle="1" w:styleId="RTFNum278">
    <w:name w:val="RTF_Num 27 8"/>
    <w:rsid w:val="00085014"/>
    <w:rPr>
      <w:rFonts w:ascii="Courier New" w:hAnsi="Courier New" w:cs="Courier New"/>
    </w:rPr>
  </w:style>
  <w:style w:type="character" w:customStyle="1" w:styleId="RTFNum279">
    <w:name w:val="RTF_Num 27 9"/>
    <w:rsid w:val="00085014"/>
    <w:rPr>
      <w:rFonts w:ascii="Wingdings" w:hAnsi="Wingdings" w:cs="Wingdings"/>
    </w:rPr>
  </w:style>
  <w:style w:type="character" w:customStyle="1" w:styleId="RTFNum331">
    <w:name w:val="RTF_Num 33 1"/>
    <w:rsid w:val="00085014"/>
    <w:rPr>
      <w:rFonts w:ascii="Symbol" w:hAnsi="Symbol" w:cs="Symbol"/>
    </w:rPr>
  </w:style>
  <w:style w:type="character" w:customStyle="1" w:styleId="RTFNum332">
    <w:name w:val="RTF_Num 33 2"/>
    <w:rsid w:val="00085014"/>
    <w:rPr>
      <w:rFonts w:ascii="Courier New" w:hAnsi="Courier New" w:cs="Courier New"/>
    </w:rPr>
  </w:style>
  <w:style w:type="character" w:customStyle="1" w:styleId="RTFNum333">
    <w:name w:val="RTF_Num 33 3"/>
    <w:rsid w:val="00085014"/>
    <w:rPr>
      <w:rFonts w:ascii="Wingdings" w:hAnsi="Wingdings" w:cs="Wingdings"/>
    </w:rPr>
  </w:style>
  <w:style w:type="character" w:customStyle="1" w:styleId="RTFNum334">
    <w:name w:val="RTF_Num 33 4"/>
    <w:rsid w:val="00085014"/>
    <w:rPr>
      <w:rFonts w:ascii="Symbol" w:hAnsi="Symbol" w:cs="Symbol"/>
    </w:rPr>
  </w:style>
  <w:style w:type="character" w:customStyle="1" w:styleId="RTFNum335">
    <w:name w:val="RTF_Num 33 5"/>
    <w:rsid w:val="00085014"/>
    <w:rPr>
      <w:rFonts w:ascii="Courier New" w:hAnsi="Courier New" w:cs="Courier New"/>
    </w:rPr>
  </w:style>
  <w:style w:type="character" w:customStyle="1" w:styleId="RTFNum336">
    <w:name w:val="RTF_Num 33 6"/>
    <w:rsid w:val="00085014"/>
    <w:rPr>
      <w:rFonts w:ascii="Wingdings" w:hAnsi="Wingdings" w:cs="Wingdings"/>
    </w:rPr>
  </w:style>
  <w:style w:type="character" w:customStyle="1" w:styleId="RTFNum337">
    <w:name w:val="RTF_Num 33 7"/>
    <w:rsid w:val="00085014"/>
    <w:rPr>
      <w:rFonts w:ascii="Symbol" w:hAnsi="Symbol" w:cs="Symbol"/>
    </w:rPr>
  </w:style>
  <w:style w:type="character" w:customStyle="1" w:styleId="RTFNum338">
    <w:name w:val="RTF_Num 33 8"/>
    <w:rsid w:val="00085014"/>
    <w:rPr>
      <w:rFonts w:ascii="Courier New" w:hAnsi="Courier New" w:cs="Courier New"/>
    </w:rPr>
  </w:style>
  <w:style w:type="character" w:customStyle="1" w:styleId="RTFNum339">
    <w:name w:val="RTF_Num 33 9"/>
    <w:rsid w:val="00085014"/>
    <w:rPr>
      <w:rFonts w:ascii="Wingdings" w:hAnsi="Wingdings" w:cs="Wingdings"/>
    </w:rPr>
  </w:style>
  <w:style w:type="character" w:customStyle="1" w:styleId="RTFNum201">
    <w:name w:val="RTF_Num 20 1"/>
    <w:rsid w:val="00085014"/>
  </w:style>
  <w:style w:type="character" w:customStyle="1" w:styleId="RTFNum202">
    <w:name w:val="RTF_Num 20 2"/>
    <w:rsid w:val="00085014"/>
  </w:style>
  <w:style w:type="character" w:customStyle="1" w:styleId="RTFNum203">
    <w:name w:val="RTF_Num 20 3"/>
    <w:rsid w:val="00085014"/>
  </w:style>
  <w:style w:type="character" w:customStyle="1" w:styleId="RTFNum204">
    <w:name w:val="RTF_Num 20 4"/>
    <w:rsid w:val="00085014"/>
  </w:style>
  <w:style w:type="character" w:customStyle="1" w:styleId="RTFNum205">
    <w:name w:val="RTF_Num 20 5"/>
    <w:rsid w:val="00085014"/>
  </w:style>
  <w:style w:type="character" w:customStyle="1" w:styleId="RTFNum206">
    <w:name w:val="RTF_Num 20 6"/>
    <w:rsid w:val="00085014"/>
  </w:style>
  <w:style w:type="character" w:customStyle="1" w:styleId="RTFNum207">
    <w:name w:val="RTF_Num 20 7"/>
    <w:rsid w:val="00085014"/>
  </w:style>
  <w:style w:type="character" w:customStyle="1" w:styleId="RTFNum208">
    <w:name w:val="RTF_Num 20 8"/>
    <w:rsid w:val="00085014"/>
  </w:style>
  <w:style w:type="character" w:customStyle="1" w:styleId="RTFNum209">
    <w:name w:val="RTF_Num 20 9"/>
    <w:rsid w:val="00085014"/>
  </w:style>
  <w:style w:type="character" w:customStyle="1" w:styleId="RTFNum221">
    <w:name w:val="RTF_Num 22 1"/>
    <w:rsid w:val="00085014"/>
    <w:rPr>
      <w:rFonts w:ascii="Symbol" w:hAnsi="Symbol" w:cs="Symbol"/>
    </w:rPr>
  </w:style>
  <w:style w:type="character" w:customStyle="1" w:styleId="RTFNum222">
    <w:name w:val="RTF_Num 22 2"/>
    <w:rsid w:val="00085014"/>
    <w:rPr>
      <w:rFonts w:ascii="Courier New" w:hAnsi="Courier New" w:cs="Courier New"/>
    </w:rPr>
  </w:style>
  <w:style w:type="character" w:customStyle="1" w:styleId="RTFNum223">
    <w:name w:val="RTF_Num 22 3"/>
    <w:rsid w:val="00085014"/>
    <w:rPr>
      <w:rFonts w:ascii="Wingdings" w:hAnsi="Wingdings" w:cs="Wingdings"/>
    </w:rPr>
  </w:style>
  <w:style w:type="character" w:customStyle="1" w:styleId="RTFNum224">
    <w:name w:val="RTF_Num 22 4"/>
    <w:rsid w:val="00085014"/>
    <w:rPr>
      <w:rFonts w:ascii="Symbol" w:hAnsi="Symbol" w:cs="Symbol"/>
    </w:rPr>
  </w:style>
  <w:style w:type="character" w:customStyle="1" w:styleId="RTFNum225">
    <w:name w:val="RTF_Num 22 5"/>
    <w:rsid w:val="00085014"/>
    <w:rPr>
      <w:rFonts w:ascii="Courier New" w:hAnsi="Courier New" w:cs="Courier New"/>
    </w:rPr>
  </w:style>
  <w:style w:type="character" w:customStyle="1" w:styleId="RTFNum226">
    <w:name w:val="RTF_Num 22 6"/>
    <w:rsid w:val="00085014"/>
    <w:rPr>
      <w:rFonts w:ascii="Wingdings" w:hAnsi="Wingdings" w:cs="Wingdings"/>
    </w:rPr>
  </w:style>
  <w:style w:type="character" w:customStyle="1" w:styleId="RTFNum227">
    <w:name w:val="RTF_Num 22 7"/>
    <w:rsid w:val="00085014"/>
    <w:rPr>
      <w:rFonts w:ascii="Symbol" w:hAnsi="Symbol" w:cs="Symbol"/>
    </w:rPr>
  </w:style>
  <w:style w:type="character" w:customStyle="1" w:styleId="RTFNum228">
    <w:name w:val="RTF_Num 22 8"/>
    <w:rsid w:val="00085014"/>
    <w:rPr>
      <w:rFonts w:ascii="Courier New" w:hAnsi="Courier New" w:cs="Courier New"/>
    </w:rPr>
  </w:style>
  <w:style w:type="character" w:customStyle="1" w:styleId="RTFNum229">
    <w:name w:val="RTF_Num 22 9"/>
    <w:rsid w:val="00085014"/>
    <w:rPr>
      <w:rFonts w:ascii="Wingdings" w:hAnsi="Wingdings" w:cs="Wingdings"/>
    </w:rPr>
  </w:style>
  <w:style w:type="character" w:customStyle="1" w:styleId="RTFNum161">
    <w:name w:val="RTF_Num 16 1"/>
    <w:rsid w:val="00085014"/>
  </w:style>
  <w:style w:type="character" w:customStyle="1" w:styleId="RTFNum162">
    <w:name w:val="RTF_Num 16 2"/>
    <w:rsid w:val="00085014"/>
  </w:style>
  <w:style w:type="character" w:customStyle="1" w:styleId="RTFNum163">
    <w:name w:val="RTF_Num 16 3"/>
    <w:rsid w:val="00085014"/>
  </w:style>
  <w:style w:type="character" w:customStyle="1" w:styleId="RTFNum164">
    <w:name w:val="RTF_Num 16 4"/>
    <w:rsid w:val="00085014"/>
  </w:style>
  <w:style w:type="character" w:customStyle="1" w:styleId="RTFNum165">
    <w:name w:val="RTF_Num 16 5"/>
    <w:rsid w:val="00085014"/>
  </w:style>
  <w:style w:type="character" w:customStyle="1" w:styleId="RTFNum166">
    <w:name w:val="RTF_Num 16 6"/>
    <w:rsid w:val="00085014"/>
  </w:style>
  <w:style w:type="character" w:customStyle="1" w:styleId="RTFNum167">
    <w:name w:val="RTF_Num 16 7"/>
    <w:rsid w:val="00085014"/>
  </w:style>
  <w:style w:type="character" w:customStyle="1" w:styleId="RTFNum168">
    <w:name w:val="RTF_Num 16 8"/>
    <w:rsid w:val="00085014"/>
  </w:style>
  <w:style w:type="character" w:customStyle="1" w:styleId="RTFNum169">
    <w:name w:val="RTF_Num 16 9"/>
    <w:rsid w:val="00085014"/>
  </w:style>
  <w:style w:type="character" w:customStyle="1" w:styleId="RTFNum171">
    <w:name w:val="RTF_Num 17 1"/>
    <w:rsid w:val="00085014"/>
  </w:style>
  <w:style w:type="character" w:customStyle="1" w:styleId="RTFNum172">
    <w:name w:val="RTF_Num 17 2"/>
    <w:rsid w:val="00085014"/>
  </w:style>
  <w:style w:type="character" w:customStyle="1" w:styleId="RTFNum173">
    <w:name w:val="RTF_Num 17 3"/>
    <w:rsid w:val="00085014"/>
  </w:style>
  <w:style w:type="character" w:customStyle="1" w:styleId="RTFNum174">
    <w:name w:val="RTF_Num 17 4"/>
    <w:rsid w:val="00085014"/>
  </w:style>
  <w:style w:type="character" w:customStyle="1" w:styleId="RTFNum175">
    <w:name w:val="RTF_Num 17 5"/>
    <w:rsid w:val="00085014"/>
  </w:style>
  <w:style w:type="character" w:customStyle="1" w:styleId="RTFNum176">
    <w:name w:val="RTF_Num 17 6"/>
    <w:rsid w:val="00085014"/>
  </w:style>
  <w:style w:type="character" w:customStyle="1" w:styleId="RTFNum177">
    <w:name w:val="RTF_Num 17 7"/>
    <w:rsid w:val="00085014"/>
  </w:style>
  <w:style w:type="character" w:customStyle="1" w:styleId="RTFNum178">
    <w:name w:val="RTF_Num 17 8"/>
    <w:rsid w:val="00085014"/>
  </w:style>
  <w:style w:type="character" w:customStyle="1" w:styleId="RTFNum179">
    <w:name w:val="RTF_Num 17 9"/>
    <w:rsid w:val="00085014"/>
  </w:style>
  <w:style w:type="character" w:customStyle="1" w:styleId="RTFNum281">
    <w:name w:val="RTF_Num 28 1"/>
    <w:rsid w:val="00085014"/>
  </w:style>
  <w:style w:type="character" w:customStyle="1" w:styleId="RTFNum282">
    <w:name w:val="RTF_Num 28 2"/>
    <w:rsid w:val="00085014"/>
  </w:style>
  <w:style w:type="character" w:customStyle="1" w:styleId="RTFNum283">
    <w:name w:val="RTF_Num 28 3"/>
    <w:rsid w:val="00085014"/>
  </w:style>
  <w:style w:type="character" w:customStyle="1" w:styleId="RTFNum284">
    <w:name w:val="RTF_Num 28 4"/>
    <w:rsid w:val="00085014"/>
  </w:style>
  <w:style w:type="character" w:customStyle="1" w:styleId="RTFNum285">
    <w:name w:val="RTF_Num 28 5"/>
    <w:rsid w:val="00085014"/>
  </w:style>
  <w:style w:type="character" w:customStyle="1" w:styleId="RTFNum286">
    <w:name w:val="RTF_Num 28 6"/>
    <w:rsid w:val="00085014"/>
  </w:style>
  <w:style w:type="character" w:customStyle="1" w:styleId="RTFNum287">
    <w:name w:val="RTF_Num 28 7"/>
    <w:rsid w:val="00085014"/>
  </w:style>
  <w:style w:type="character" w:customStyle="1" w:styleId="RTFNum288">
    <w:name w:val="RTF_Num 28 8"/>
    <w:rsid w:val="00085014"/>
  </w:style>
  <w:style w:type="character" w:customStyle="1" w:styleId="RTFNum289">
    <w:name w:val="RTF_Num 28 9"/>
    <w:rsid w:val="00085014"/>
  </w:style>
  <w:style w:type="character" w:customStyle="1" w:styleId="Symbolewypunktowania">
    <w:name w:val="Symbole wypunktowania"/>
    <w:rsid w:val="00085014"/>
    <w:rPr>
      <w:rFonts w:ascii="OpenSymbol" w:hAnsi="OpenSymbol" w:cs="OpenSymbol"/>
    </w:rPr>
  </w:style>
  <w:style w:type="character" w:customStyle="1" w:styleId="RTFNum311">
    <w:name w:val="RTF_Num 31 1"/>
    <w:rsid w:val="00085014"/>
  </w:style>
  <w:style w:type="character" w:customStyle="1" w:styleId="RTFNum312">
    <w:name w:val="RTF_Num 31 2"/>
    <w:rsid w:val="00085014"/>
  </w:style>
  <w:style w:type="character" w:customStyle="1" w:styleId="RTFNum313">
    <w:name w:val="RTF_Num 31 3"/>
    <w:rsid w:val="00085014"/>
  </w:style>
  <w:style w:type="character" w:customStyle="1" w:styleId="RTFNum314">
    <w:name w:val="RTF_Num 31 4"/>
    <w:rsid w:val="00085014"/>
  </w:style>
  <w:style w:type="character" w:customStyle="1" w:styleId="RTFNum315">
    <w:name w:val="RTF_Num 31 5"/>
    <w:rsid w:val="00085014"/>
  </w:style>
  <w:style w:type="character" w:customStyle="1" w:styleId="RTFNum316">
    <w:name w:val="RTF_Num 31 6"/>
    <w:rsid w:val="00085014"/>
  </w:style>
  <w:style w:type="character" w:customStyle="1" w:styleId="RTFNum317">
    <w:name w:val="RTF_Num 31 7"/>
    <w:rsid w:val="00085014"/>
  </w:style>
  <w:style w:type="character" w:customStyle="1" w:styleId="RTFNum318">
    <w:name w:val="RTF_Num 31 8"/>
    <w:rsid w:val="00085014"/>
  </w:style>
  <w:style w:type="character" w:customStyle="1" w:styleId="RTFNum319">
    <w:name w:val="RTF_Num 31 9"/>
    <w:rsid w:val="00085014"/>
  </w:style>
  <w:style w:type="character" w:customStyle="1" w:styleId="RTFNum141">
    <w:name w:val="RTF_Num 14 1"/>
    <w:rsid w:val="00085014"/>
    <w:rPr>
      <w:rFonts w:ascii="Symbol" w:hAnsi="Symbol" w:cs="Symbol"/>
    </w:rPr>
  </w:style>
  <w:style w:type="character" w:customStyle="1" w:styleId="RTFNum142">
    <w:name w:val="RTF_Num 14 2"/>
    <w:rsid w:val="00085014"/>
    <w:rPr>
      <w:rFonts w:ascii="Courier New" w:hAnsi="Courier New" w:cs="Courier New"/>
    </w:rPr>
  </w:style>
  <w:style w:type="character" w:customStyle="1" w:styleId="RTFNum143">
    <w:name w:val="RTF_Num 14 3"/>
    <w:rsid w:val="00085014"/>
    <w:rPr>
      <w:rFonts w:ascii="Wingdings" w:hAnsi="Wingdings" w:cs="Wingdings"/>
    </w:rPr>
  </w:style>
  <w:style w:type="character" w:customStyle="1" w:styleId="RTFNum144">
    <w:name w:val="RTF_Num 14 4"/>
    <w:rsid w:val="00085014"/>
    <w:rPr>
      <w:rFonts w:ascii="Symbol" w:hAnsi="Symbol" w:cs="Symbol"/>
    </w:rPr>
  </w:style>
  <w:style w:type="character" w:customStyle="1" w:styleId="RTFNum145">
    <w:name w:val="RTF_Num 14 5"/>
    <w:rsid w:val="00085014"/>
    <w:rPr>
      <w:rFonts w:ascii="Courier New" w:hAnsi="Courier New" w:cs="Courier New"/>
    </w:rPr>
  </w:style>
  <w:style w:type="character" w:customStyle="1" w:styleId="RTFNum146">
    <w:name w:val="RTF_Num 14 6"/>
    <w:rsid w:val="00085014"/>
    <w:rPr>
      <w:rFonts w:ascii="Wingdings" w:hAnsi="Wingdings" w:cs="Wingdings"/>
    </w:rPr>
  </w:style>
  <w:style w:type="character" w:customStyle="1" w:styleId="RTFNum147">
    <w:name w:val="RTF_Num 14 7"/>
    <w:rsid w:val="00085014"/>
    <w:rPr>
      <w:rFonts w:ascii="Symbol" w:hAnsi="Symbol" w:cs="Symbol"/>
    </w:rPr>
  </w:style>
  <w:style w:type="character" w:customStyle="1" w:styleId="RTFNum148">
    <w:name w:val="RTF_Num 14 8"/>
    <w:rsid w:val="00085014"/>
    <w:rPr>
      <w:rFonts w:ascii="Courier New" w:hAnsi="Courier New" w:cs="Courier New"/>
    </w:rPr>
  </w:style>
  <w:style w:type="character" w:customStyle="1" w:styleId="RTFNum149">
    <w:name w:val="RTF_Num 14 9"/>
    <w:rsid w:val="00085014"/>
    <w:rPr>
      <w:rFonts w:ascii="Wingdings" w:hAnsi="Wingdings" w:cs="Wingdings"/>
    </w:rPr>
  </w:style>
  <w:style w:type="character" w:customStyle="1" w:styleId="RTFNum261">
    <w:name w:val="RTF_Num 26 1"/>
    <w:rsid w:val="00085014"/>
    <w:rPr>
      <w:rFonts w:ascii="Symbol" w:hAnsi="Symbol" w:cs="Symbol"/>
    </w:rPr>
  </w:style>
  <w:style w:type="character" w:customStyle="1" w:styleId="RTFNum262">
    <w:name w:val="RTF_Num 26 2"/>
    <w:rsid w:val="00085014"/>
    <w:rPr>
      <w:rFonts w:ascii="Courier New" w:hAnsi="Courier New" w:cs="Courier New"/>
    </w:rPr>
  </w:style>
  <w:style w:type="character" w:customStyle="1" w:styleId="RTFNum263">
    <w:name w:val="RTF_Num 26 3"/>
    <w:rsid w:val="00085014"/>
    <w:rPr>
      <w:rFonts w:ascii="Wingdings" w:hAnsi="Wingdings" w:cs="Wingdings"/>
    </w:rPr>
  </w:style>
  <w:style w:type="character" w:customStyle="1" w:styleId="RTFNum264">
    <w:name w:val="RTF_Num 26 4"/>
    <w:rsid w:val="00085014"/>
    <w:rPr>
      <w:rFonts w:ascii="Symbol" w:hAnsi="Symbol" w:cs="Symbol"/>
    </w:rPr>
  </w:style>
  <w:style w:type="character" w:customStyle="1" w:styleId="RTFNum265">
    <w:name w:val="RTF_Num 26 5"/>
    <w:rsid w:val="00085014"/>
    <w:rPr>
      <w:rFonts w:ascii="Courier New" w:hAnsi="Courier New" w:cs="Courier New"/>
    </w:rPr>
  </w:style>
  <w:style w:type="character" w:customStyle="1" w:styleId="RTFNum266">
    <w:name w:val="RTF_Num 26 6"/>
    <w:rsid w:val="00085014"/>
    <w:rPr>
      <w:rFonts w:ascii="Wingdings" w:hAnsi="Wingdings" w:cs="Wingdings"/>
    </w:rPr>
  </w:style>
  <w:style w:type="character" w:customStyle="1" w:styleId="RTFNum267">
    <w:name w:val="RTF_Num 26 7"/>
    <w:rsid w:val="00085014"/>
    <w:rPr>
      <w:rFonts w:ascii="Symbol" w:hAnsi="Symbol" w:cs="Symbol"/>
    </w:rPr>
  </w:style>
  <w:style w:type="character" w:customStyle="1" w:styleId="RTFNum268">
    <w:name w:val="RTF_Num 26 8"/>
    <w:rsid w:val="00085014"/>
    <w:rPr>
      <w:rFonts w:ascii="Courier New" w:hAnsi="Courier New" w:cs="Courier New"/>
    </w:rPr>
  </w:style>
  <w:style w:type="character" w:customStyle="1" w:styleId="RTFNum269">
    <w:name w:val="RTF_Num 26 9"/>
    <w:rsid w:val="00085014"/>
    <w:rPr>
      <w:rFonts w:ascii="Wingdings" w:hAnsi="Wingdings" w:cs="Wingdings"/>
    </w:rPr>
  </w:style>
  <w:style w:type="character" w:customStyle="1" w:styleId="RTFNum301">
    <w:name w:val="RTF_Num 30 1"/>
    <w:rsid w:val="00085014"/>
    <w:rPr>
      <w:rFonts w:ascii="Symbol" w:hAnsi="Symbol" w:cs="Symbol"/>
    </w:rPr>
  </w:style>
  <w:style w:type="character" w:customStyle="1" w:styleId="RTFNum302">
    <w:name w:val="RTF_Num 30 2"/>
    <w:rsid w:val="00085014"/>
    <w:rPr>
      <w:rFonts w:ascii="Courier New" w:hAnsi="Courier New" w:cs="Courier New"/>
    </w:rPr>
  </w:style>
  <w:style w:type="character" w:customStyle="1" w:styleId="RTFNum303">
    <w:name w:val="RTF_Num 30 3"/>
    <w:rsid w:val="00085014"/>
    <w:rPr>
      <w:rFonts w:ascii="Wingdings" w:hAnsi="Wingdings" w:cs="Wingdings"/>
    </w:rPr>
  </w:style>
  <w:style w:type="character" w:customStyle="1" w:styleId="RTFNum304">
    <w:name w:val="RTF_Num 30 4"/>
    <w:rsid w:val="00085014"/>
    <w:rPr>
      <w:rFonts w:ascii="Symbol" w:hAnsi="Symbol" w:cs="Symbol"/>
    </w:rPr>
  </w:style>
  <w:style w:type="character" w:customStyle="1" w:styleId="RTFNum305">
    <w:name w:val="RTF_Num 30 5"/>
    <w:rsid w:val="00085014"/>
    <w:rPr>
      <w:rFonts w:ascii="Courier New" w:hAnsi="Courier New" w:cs="Courier New"/>
    </w:rPr>
  </w:style>
  <w:style w:type="character" w:customStyle="1" w:styleId="RTFNum306">
    <w:name w:val="RTF_Num 30 6"/>
    <w:rsid w:val="00085014"/>
    <w:rPr>
      <w:rFonts w:ascii="Wingdings" w:hAnsi="Wingdings" w:cs="Wingdings"/>
    </w:rPr>
  </w:style>
  <w:style w:type="character" w:customStyle="1" w:styleId="RTFNum307">
    <w:name w:val="RTF_Num 30 7"/>
    <w:rsid w:val="00085014"/>
    <w:rPr>
      <w:rFonts w:ascii="Symbol" w:hAnsi="Symbol" w:cs="Symbol"/>
    </w:rPr>
  </w:style>
  <w:style w:type="character" w:customStyle="1" w:styleId="RTFNum308">
    <w:name w:val="RTF_Num 30 8"/>
    <w:rsid w:val="00085014"/>
    <w:rPr>
      <w:rFonts w:ascii="Courier New" w:hAnsi="Courier New" w:cs="Courier New"/>
    </w:rPr>
  </w:style>
  <w:style w:type="character" w:customStyle="1" w:styleId="RTFNum309">
    <w:name w:val="RTF_Num 30 9"/>
    <w:rsid w:val="00085014"/>
    <w:rPr>
      <w:rFonts w:ascii="Wingdings" w:hAnsi="Wingdings" w:cs="Wingdings"/>
    </w:rPr>
  </w:style>
  <w:style w:type="character" w:customStyle="1" w:styleId="RTFNum241">
    <w:name w:val="RTF_Num 24 1"/>
    <w:rsid w:val="00085014"/>
    <w:rPr>
      <w:rFonts w:ascii="Symbol" w:hAnsi="Symbol" w:cs="Symbol"/>
    </w:rPr>
  </w:style>
  <w:style w:type="character" w:customStyle="1" w:styleId="RTFNum242">
    <w:name w:val="RTF_Num 24 2"/>
    <w:rsid w:val="00085014"/>
    <w:rPr>
      <w:rFonts w:ascii="Courier New" w:hAnsi="Courier New" w:cs="Courier New"/>
    </w:rPr>
  </w:style>
  <w:style w:type="character" w:customStyle="1" w:styleId="RTFNum243">
    <w:name w:val="RTF_Num 24 3"/>
    <w:rsid w:val="00085014"/>
    <w:rPr>
      <w:rFonts w:ascii="Wingdings" w:hAnsi="Wingdings" w:cs="Wingdings"/>
    </w:rPr>
  </w:style>
  <w:style w:type="character" w:customStyle="1" w:styleId="RTFNum244">
    <w:name w:val="RTF_Num 24 4"/>
    <w:rsid w:val="00085014"/>
    <w:rPr>
      <w:rFonts w:ascii="Symbol" w:hAnsi="Symbol" w:cs="Symbol"/>
    </w:rPr>
  </w:style>
  <w:style w:type="character" w:customStyle="1" w:styleId="RTFNum245">
    <w:name w:val="RTF_Num 24 5"/>
    <w:rsid w:val="00085014"/>
    <w:rPr>
      <w:rFonts w:ascii="Courier New" w:hAnsi="Courier New" w:cs="Courier New"/>
    </w:rPr>
  </w:style>
  <w:style w:type="character" w:customStyle="1" w:styleId="RTFNum246">
    <w:name w:val="RTF_Num 24 6"/>
    <w:rsid w:val="00085014"/>
    <w:rPr>
      <w:rFonts w:ascii="Wingdings" w:hAnsi="Wingdings" w:cs="Wingdings"/>
    </w:rPr>
  </w:style>
  <w:style w:type="character" w:customStyle="1" w:styleId="RTFNum247">
    <w:name w:val="RTF_Num 24 7"/>
    <w:rsid w:val="00085014"/>
    <w:rPr>
      <w:rFonts w:ascii="Symbol" w:hAnsi="Symbol" w:cs="Symbol"/>
    </w:rPr>
  </w:style>
  <w:style w:type="character" w:customStyle="1" w:styleId="RTFNum248">
    <w:name w:val="RTF_Num 24 8"/>
    <w:rsid w:val="00085014"/>
    <w:rPr>
      <w:rFonts w:ascii="Courier New" w:hAnsi="Courier New" w:cs="Courier New"/>
    </w:rPr>
  </w:style>
  <w:style w:type="character" w:customStyle="1" w:styleId="RTFNum249">
    <w:name w:val="RTF_Num 24 9"/>
    <w:rsid w:val="00085014"/>
    <w:rPr>
      <w:rFonts w:ascii="Wingdings" w:hAnsi="Wingdings" w:cs="Wingdings"/>
    </w:rPr>
  </w:style>
  <w:style w:type="character" w:customStyle="1" w:styleId="RTFNum291">
    <w:name w:val="RTF_Num 29 1"/>
    <w:rsid w:val="00085014"/>
  </w:style>
  <w:style w:type="character" w:customStyle="1" w:styleId="RTFNum292">
    <w:name w:val="RTF_Num 29 2"/>
    <w:rsid w:val="00085014"/>
  </w:style>
  <w:style w:type="character" w:customStyle="1" w:styleId="RTFNum293">
    <w:name w:val="RTF_Num 29 3"/>
    <w:rsid w:val="00085014"/>
  </w:style>
  <w:style w:type="character" w:customStyle="1" w:styleId="RTFNum294">
    <w:name w:val="RTF_Num 29 4"/>
    <w:rsid w:val="00085014"/>
  </w:style>
  <w:style w:type="character" w:customStyle="1" w:styleId="RTFNum295">
    <w:name w:val="RTF_Num 29 5"/>
    <w:rsid w:val="00085014"/>
  </w:style>
  <w:style w:type="character" w:customStyle="1" w:styleId="RTFNum296">
    <w:name w:val="RTF_Num 29 6"/>
    <w:rsid w:val="00085014"/>
  </w:style>
  <w:style w:type="character" w:customStyle="1" w:styleId="RTFNum297">
    <w:name w:val="RTF_Num 29 7"/>
    <w:rsid w:val="00085014"/>
  </w:style>
  <w:style w:type="character" w:customStyle="1" w:styleId="RTFNum298">
    <w:name w:val="RTF_Num 29 8"/>
    <w:rsid w:val="00085014"/>
  </w:style>
  <w:style w:type="character" w:customStyle="1" w:styleId="RTFNum299">
    <w:name w:val="RTF_Num 29 9"/>
    <w:rsid w:val="00085014"/>
  </w:style>
  <w:style w:type="character" w:customStyle="1" w:styleId="RTFNum251">
    <w:name w:val="RTF_Num 25 1"/>
    <w:rsid w:val="00085014"/>
  </w:style>
  <w:style w:type="character" w:customStyle="1" w:styleId="RTFNum252">
    <w:name w:val="RTF_Num 25 2"/>
    <w:rsid w:val="00085014"/>
  </w:style>
  <w:style w:type="character" w:customStyle="1" w:styleId="RTFNum253">
    <w:name w:val="RTF_Num 25 3"/>
    <w:rsid w:val="00085014"/>
  </w:style>
  <w:style w:type="character" w:customStyle="1" w:styleId="RTFNum254">
    <w:name w:val="RTF_Num 25 4"/>
    <w:rsid w:val="00085014"/>
  </w:style>
  <w:style w:type="character" w:customStyle="1" w:styleId="RTFNum255">
    <w:name w:val="RTF_Num 25 5"/>
    <w:rsid w:val="00085014"/>
  </w:style>
  <w:style w:type="character" w:customStyle="1" w:styleId="RTFNum256">
    <w:name w:val="RTF_Num 25 6"/>
    <w:rsid w:val="00085014"/>
  </w:style>
  <w:style w:type="character" w:customStyle="1" w:styleId="RTFNum257">
    <w:name w:val="RTF_Num 25 7"/>
    <w:rsid w:val="00085014"/>
  </w:style>
  <w:style w:type="character" w:customStyle="1" w:styleId="RTFNum258">
    <w:name w:val="RTF_Num 25 8"/>
    <w:rsid w:val="00085014"/>
  </w:style>
  <w:style w:type="character" w:customStyle="1" w:styleId="RTFNum259">
    <w:name w:val="RTF_Num 25 9"/>
    <w:rsid w:val="00085014"/>
  </w:style>
  <w:style w:type="character" w:customStyle="1" w:styleId="RTFNum341">
    <w:name w:val="RTF_Num 34 1"/>
    <w:rsid w:val="00085014"/>
    <w:rPr>
      <w:rFonts w:ascii="Symbol" w:hAnsi="Symbol" w:cs="Symbol"/>
    </w:rPr>
  </w:style>
  <w:style w:type="character" w:customStyle="1" w:styleId="RTFNum342">
    <w:name w:val="RTF_Num 34 2"/>
    <w:rsid w:val="00085014"/>
    <w:rPr>
      <w:rFonts w:ascii="Courier New" w:hAnsi="Courier New" w:cs="Courier New"/>
    </w:rPr>
  </w:style>
  <w:style w:type="character" w:customStyle="1" w:styleId="RTFNum343">
    <w:name w:val="RTF_Num 34 3"/>
    <w:rsid w:val="00085014"/>
    <w:rPr>
      <w:rFonts w:ascii="Wingdings" w:hAnsi="Wingdings" w:cs="Wingdings"/>
    </w:rPr>
  </w:style>
  <w:style w:type="character" w:customStyle="1" w:styleId="RTFNum344">
    <w:name w:val="RTF_Num 34 4"/>
    <w:rsid w:val="00085014"/>
    <w:rPr>
      <w:rFonts w:ascii="Symbol" w:hAnsi="Symbol" w:cs="Symbol"/>
    </w:rPr>
  </w:style>
  <w:style w:type="character" w:customStyle="1" w:styleId="RTFNum345">
    <w:name w:val="RTF_Num 34 5"/>
    <w:rsid w:val="00085014"/>
    <w:rPr>
      <w:rFonts w:ascii="Courier New" w:hAnsi="Courier New" w:cs="Courier New"/>
    </w:rPr>
  </w:style>
  <w:style w:type="character" w:customStyle="1" w:styleId="RTFNum346">
    <w:name w:val="RTF_Num 34 6"/>
    <w:rsid w:val="00085014"/>
    <w:rPr>
      <w:rFonts w:ascii="Wingdings" w:hAnsi="Wingdings" w:cs="Wingdings"/>
    </w:rPr>
  </w:style>
  <w:style w:type="character" w:customStyle="1" w:styleId="RTFNum347">
    <w:name w:val="RTF_Num 34 7"/>
    <w:rsid w:val="00085014"/>
    <w:rPr>
      <w:rFonts w:ascii="Symbol" w:hAnsi="Symbol" w:cs="Symbol"/>
    </w:rPr>
  </w:style>
  <w:style w:type="character" w:customStyle="1" w:styleId="RTFNum348">
    <w:name w:val="RTF_Num 34 8"/>
    <w:rsid w:val="00085014"/>
    <w:rPr>
      <w:rFonts w:ascii="Courier New" w:hAnsi="Courier New" w:cs="Courier New"/>
    </w:rPr>
  </w:style>
  <w:style w:type="character" w:customStyle="1" w:styleId="RTFNum349">
    <w:name w:val="RTF_Num 34 9"/>
    <w:rsid w:val="00085014"/>
    <w:rPr>
      <w:rFonts w:ascii="Wingdings" w:hAnsi="Wingdings" w:cs="Wingdings"/>
    </w:rPr>
  </w:style>
  <w:style w:type="character" w:customStyle="1" w:styleId="RTFNum121">
    <w:name w:val="RTF_Num 12 1"/>
    <w:rsid w:val="00085014"/>
  </w:style>
  <w:style w:type="character" w:customStyle="1" w:styleId="RTFNum122">
    <w:name w:val="RTF_Num 12 2"/>
    <w:rsid w:val="00085014"/>
  </w:style>
  <w:style w:type="character" w:customStyle="1" w:styleId="RTFNum123">
    <w:name w:val="RTF_Num 12 3"/>
    <w:rsid w:val="00085014"/>
  </w:style>
  <w:style w:type="character" w:customStyle="1" w:styleId="RTFNum124">
    <w:name w:val="RTF_Num 12 4"/>
    <w:rsid w:val="00085014"/>
  </w:style>
  <w:style w:type="character" w:customStyle="1" w:styleId="RTFNum125">
    <w:name w:val="RTF_Num 12 5"/>
    <w:rsid w:val="00085014"/>
  </w:style>
  <w:style w:type="character" w:customStyle="1" w:styleId="RTFNum126">
    <w:name w:val="RTF_Num 12 6"/>
    <w:rsid w:val="00085014"/>
  </w:style>
  <w:style w:type="character" w:customStyle="1" w:styleId="RTFNum127">
    <w:name w:val="RTF_Num 12 7"/>
    <w:rsid w:val="00085014"/>
  </w:style>
  <w:style w:type="character" w:customStyle="1" w:styleId="RTFNum128">
    <w:name w:val="RTF_Num 12 8"/>
    <w:rsid w:val="00085014"/>
  </w:style>
  <w:style w:type="character" w:customStyle="1" w:styleId="RTFNum129">
    <w:name w:val="RTF_Num 12 9"/>
    <w:rsid w:val="00085014"/>
  </w:style>
  <w:style w:type="character" w:customStyle="1" w:styleId="RTFNum131">
    <w:name w:val="RTF_Num 13 1"/>
    <w:rsid w:val="00085014"/>
    <w:rPr>
      <w:rFonts w:ascii="Symbol" w:hAnsi="Symbol" w:cs="Symbol"/>
    </w:rPr>
  </w:style>
  <w:style w:type="character" w:customStyle="1" w:styleId="RTFNum132">
    <w:name w:val="RTF_Num 13 2"/>
    <w:rsid w:val="00085014"/>
    <w:rPr>
      <w:rFonts w:ascii="Courier New" w:hAnsi="Courier New" w:cs="Courier New"/>
    </w:rPr>
  </w:style>
  <w:style w:type="character" w:customStyle="1" w:styleId="RTFNum133">
    <w:name w:val="RTF_Num 13 3"/>
    <w:rsid w:val="00085014"/>
    <w:rPr>
      <w:rFonts w:ascii="Wingdings" w:hAnsi="Wingdings" w:cs="Wingdings"/>
    </w:rPr>
  </w:style>
  <w:style w:type="character" w:customStyle="1" w:styleId="RTFNum134">
    <w:name w:val="RTF_Num 13 4"/>
    <w:rsid w:val="00085014"/>
    <w:rPr>
      <w:rFonts w:ascii="Symbol" w:hAnsi="Symbol" w:cs="Symbol"/>
    </w:rPr>
  </w:style>
  <w:style w:type="character" w:customStyle="1" w:styleId="RTFNum135">
    <w:name w:val="RTF_Num 13 5"/>
    <w:rsid w:val="00085014"/>
    <w:rPr>
      <w:rFonts w:ascii="Courier New" w:hAnsi="Courier New" w:cs="Courier New"/>
    </w:rPr>
  </w:style>
  <w:style w:type="character" w:customStyle="1" w:styleId="RTFNum136">
    <w:name w:val="RTF_Num 13 6"/>
    <w:rsid w:val="00085014"/>
    <w:rPr>
      <w:rFonts w:ascii="Wingdings" w:hAnsi="Wingdings" w:cs="Wingdings"/>
    </w:rPr>
  </w:style>
  <w:style w:type="character" w:customStyle="1" w:styleId="RTFNum137">
    <w:name w:val="RTF_Num 13 7"/>
    <w:rsid w:val="00085014"/>
    <w:rPr>
      <w:rFonts w:ascii="Symbol" w:hAnsi="Symbol" w:cs="Symbol"/>
    </w:rPr>
  </w:style>
  <w:style w:type="character" w:customStyle="1" w:styleId="RTFNum138">
    <w:name w:val="RTF_Num 13 8"/>
    <w:rsid w:val="00085014"/>
    <w:rPr>
      <w:rFonts w:ascii="Courier New" w:hAnsi="Courier New" w:cs="Courier New"/>
    </w:rPr>
  </w:style>
  <w:style w:type="character" w:customStyle="1" w:styleId="RTFNum139">
    <w:name w:val="RTF_Num 13 9"/>
    <w:rsid w:val="00085014"/>
    <w:rPr>
      <w:rFonts w:ascii="Wingdings" w:hAnsi="Wingdings" w:cs="Wingdings"/>
    </w:rPr>
  </w:style>
  <w:style w:type="character" w:customStyle="1" w:styleId="RTFNum71">
    <w:name w:val="RTF_Num 7 1"/>
    <w:rsid w:val="00085014"/>
  </w:style>
  <w:style w:type="character" w:customStyle="1" w:styleId="RTFNum72">
    <w:name w:val="RTF_Num 7 2"/>
    <w:rsid w:val="00085014"/>
  </w:style>
  <w:style w:type="character" w:customStyle="1" w:styleId="RTFNum73">
    <w:name w:val="RTF_Num 7 3"/>
    <w:rsid w:val="00085014"/>
  </w:style>
  <w:style w:type="character" w:customStyle="1" w:styleId="RTFNum74">
    <w:name w:val="RTF_Num 7 4"/>
    <w:rsid w:val="00085014"/>
  </w:style>
  <w:style w:type="character" w:customStyle="1" w:styleId="RTFNum75">
    <w:name w:val="RTF_Num 7 5"/>
    <w:rsid w:val="00085014"/>
  </w:style>
  <w:style w:type="character" w:customStyle="1" w:styleId="RTFNum76">
    <w:name w:val="RTF_Num 7 6"/>
    <w:rsid w:val="00085014"/>
  </w:style>
  <w:style w:type="character" w:customStyle="1" w:styleId="RTFNum77">
    <w:name w:val="RTF_Num 7 7"/>
    <w:rsid w:val="00085014"/>
  </w:style>
  <w:style w:type="character" w:customStyle="1" w:styleId="RTFNum78">
    <w:name w:val="RTF_Num 7 8"/>
    <w:rsid w:val="00085014"/>
  </w:style>
  <w:style w:type="character" w:customStyle="1" w:styleId="RTFNum79">
    <w:name w:val="RTF_Num 7 9"/>
    <w:rsid w:val="00085014"/>
  </w:style>
  <w:style w:type="character" w:customStyle="1" w:styleId="RTFNum111">
    <w:name w:val="RTF_Num 11 1"/>
    <w:rsid w:val="00085014"/>
    <w:rPr>
      <w:rFonts w:ascii="Symbol" w:hAnsi="Symbol" w:cs="Symbol"/>
    </w:rPr>
  </w:style>
  <w:style w:type="character" w:customStyle="1" w:styleId="RTFNum112">
    <w:name w:val="RTF_Num 11 2"/>
    <w:rsid w:val="00085014"/>
    <w:rPr>
      <w:rFonts w:ascii="Courier New" w:hAnsi="Courier New" w:cs="Courier New"/>
    </w:rPr>
  </w:style>
  <w:style w:type="character" w:customStyle="1" w:styleId="RTFNum113">
    <w:name w:val="RTF_Num 11 3"/>
    <w:rsid w:val="00085014"/>
    <w:rPr>
      <w:rFonts w:ascii="Wingdings" w:hAnsi="Wingdings" w:cs="Wingdings"/>
    </w:rPr>
  </w:style>
  <w:style w:type="character" w:customStyle="1" w:styleId="RTFNum114">
    <w:name w:val="RTF_Num 11 4"/>
    <w:rsid w:val="00085014"/>
    <w:rPr>
      <w:rFonts w:ascii="Symbol" w:hAnsi="Symbol" w:cs="Symbol"/>
    </w:rPr>
  </w:style>
  <w:style w:type="character" w:customStyle="1" w:styleId="RTFNum115">
    <w:name w:val="RTF_Num 11 5"/>
    <w:rsid w:val="00085014"/>
    <w:rPr>
      <w:rFonts w:ascii="Courier New" w:hAnsi="Courier New" w:cs="Courier New"/>
    </w:rPr>
  </w:style>
  <w:style w:type="character" w:customStyle="1" w:styleId="RTFNum116">
    <w:name w:val="RTF_Num 11 6"/>
    <w:rsid w:val="00085014"/>
    <w:rPr>
      <w:rFonts w:ascii="Wingdings" w:hAnsi="Wingdings" w:cs="Wingdings"/>
    </w:rPr>
  </w:style>
  <w:style w:type="character" w:customStyle="1" w:styleId="RTFNum117">
    <w:name w:val="RTF_Num 11 7"/>
    <w:rsid w:val="00085014"/>
    <w:rPr>
      <w:rFonts w:ascii="Symbol" w:hAnsi="Symbol" w:cs="Symbol"/>
    </w:rPr>
  </w:style>
  <w:style w:type="character" w:customStyle="1" w:styleId="RTFNum118">
    <w:name w:val="RTF_Num 11 8"/>
    <w:rsid w:val="00085014"/>
    <w:rPr>
      <w:rFonts w:ascii="Courier New" w:hAnsi="Courier New" w:cs="Courier New"/>
    </w:rPr>
  </w:style>
  <w:style w:type="character" w:customStyle="1" w:styleId="RTFNum119">
    <w:name w:val="RTF_Num 11 9"/>
    <w:rsid w:val="00085014"/>
    <w:rPr>
      <w:rFonts w:ascii="Wingdings" w:hAnsi="Wingdings" w:cs="Wingdings"/>
    </w:rPr>
  </w:style>
  <w:style w:type="character" w:customStyle="1" w:styleId="RTFNum151">
    <w:name w:val="RTF_Num 15 1"/>
    <w:rsid w:val="00085014"/>
  </w:style>
  <w:style w:type="character" w:customStyle="1" w:styleId="RTFNum152">
    <w:name w:val="RTF_Num 15 2"/>
    <w:rsid w:val="00085014"/>
  </w:style>
  <w:style w:type="character" w:customStyle="1" w:styleId="RTFNum153">
    <w:name w:val="RTF_Num 15 3"/>
    <w:rsid w:val="00085014"/>
  </w:style>
  <w:style w:type="character" w:customStyle="1" w:styleId="RTFNum154">
    <w:name w:val="RTF_Num 15 4"/>
    <w:rsid w:val="00085014"/>
  </w:style>
  <w:style w:type="character" w:customStyle="1" w:styleId="RTFNum155">
    <w:name w:val="RTF_Num 15 5"/>
    <w:rsid w:val="00085014"/>
  </w:style>
  <w:style w:type="character" w:customStyle="1" w:styleId="RTFNum156">
    <w:name w:val="RTF_Num 15 6"/>
    <w:rsid w:val="00085014"/>
  </w:style>
  <w:style w:type="character" w:customStyle="1" w:styleId="RTFNum157">
    <w:name w:val="RTF_Num 15 7"/>
    <w:rsid w:val="00085014"/>
  </w:style>
  <w:style w:type="character" w:customStyle="1" w:styleId="RTFNum158">
    <w:name w:val="RTF_Num 15 8"/>
    <w:rsid w:val="00085014"/>
  </w:style>
  <w:style w:type="character" w:customStyle="1" w:styleId="RTFNum159">
    <w:name w:val="RTF_Num 15 9"/>
    <w:rsid w:val="00085014"/>
  </w:style>
  <w:style w:type="character" w:customStyle="1" w:styleId="RTFNum61">
    <w:name w:val="RTF_Num 6 1"/>
    <w:rsid w:val="00085014"/>
  </w:style>
  <w:style w:type="character" w:customStyle="1" w:styleId="RTFNum62">
    <w:name w:val="RTF_Num 6 2"/>
    <w:rsid w:val="00085014"/>
  </w:style>
  <w:style w:type="character" w:customStyle="1" w:styleId="RTFNum63">
    <w:name w:val="RTF_Num 6 3"/>
    <w:rsid w:val="00085014"/>
  </w:style>
  <w:style w:type="character" w:customStyle="1" w:styleId="RTFNum64">
    <w:name w:val="RTF_Num 6 4"/>
    <w:rsid w:val="00085014"/>
  </w:style>
  <w:style w:type="character" w:customStyle="1" w:styleId="RTFNum65">
    <w:name w:val="RTF_Num 6 5"/>
    <w:rsid w:val="00085014"/>
  </w:style>
  <w:style w:type="character" w:customStyle="1" w:styleId="RTFNum66">
    <w:name w:val="RTF_Num 6 6"/>
    <w:rsid w:val="00085014"/>
  </w:style>
  <w:style w:type="character" w:customStyle="1" w:styleId="RTFNum67">
    <w:name w:val="RTF_Num 6 7"/>
    <w:rsid w:val="00085014"/>
  </w:style>
  <w:style w:type="character" w:customStyle="1" w:styleId="RTFNum68">
    <w:name w:val="RTF_Num 6 8"/>
    <w:rsid w:val="00085014"/>
  </w:style>
  <w:style w:type="character" w:customStyle="1" w:styleId="RTFNum69">
    <w:name w:val="RTF_Num 6 9"/>
    <w:rsid w:val="00085014"/>
  </w:style>
  <w:style w:type="character" w:customStyle="1" w:styleId="RTFNum231">
    <w:name w:val="RTF_Num 23 1"/>
    <w:rsid w:val="00085014"/>
    <w:rPr>
      <w:rFonts w:ascii="Symbol" w:hAnsi="Symbol" w:cs="Symbol"/>
    </w:rPr>
  </w:style>
  <w:style w:type="character" w:customStyle="1" w:styleId="RTFNum232">
    <w:name w:val="RTF_Num 23 2"/>
    <w:rsid w:val="00085014"/>
  </w:style>
  <w:style w:type="character" w:customStyle="1" w:styleId="RTFNum233">
    <w:name w:val="RTF_Num 23 3"/>
    <w:rsid w:val="00085014"/>
  </w:style>
  <w:style w:type="character" w:customStyle="1" w:styleId="RTFNum234">
    <w:name w:val="RTF_Num 23 4"/>
    <w:rsid w:val="00085014"/>
  </w:style>
  <w:style w:type="character" w:customStyle="1" w:styleId="RTFNum235">
    <w:name w:val="RTF_Num 23 5"/>
    <w:rsid w:val="00085014"/>
  </w:style>
  <w:style w:type="character" w:customStyle="1" w:styleId="RTFNum236">
    <w:name w:val="RTF_Num 23 6"/>
    <w:rsid w:val="00085014"/>
  </w:style>
  <w:style w:type="character" w:customStyle="1" w:styleId="RTFNum237">
    <w:name w:val="RTF_Num 23 7"/>
    <w:rsid w:val="00085014"/>
  </w:style>
  <w:style w:type="character" w:customStyle="1" w:styleId="RTFNum238">
    <w:name w:val="RTF_Num 23 8"/>
    <w:rsid w:val="00085014"/>
  </w:style>
  <w:style w:type="character" w:customStyle="1" w:styleId="RTFNum239">
    <w:name w:val="RTF_Num 23 9"/>
    <w:rsid w:val="00085014"/>
  </w:style>
  <w:style w:type="character" w:customStyle="1" w:styleId="RTFNum211">
    <w:name w:val="RTF_Num 21 1"/>
    <w:rsid w:val="00085014"/>
  </w:style>
  <w:style w:type="character" w:customStyle="1" w:styleId="RTFNum212">
    <w:name w:val="RTF_Num 21 2"/>
    <w:rsid w:val="00085014"/>
  </w:style>
  <w:style w:type="character" w:customStyle="1" w:styleId="RTFNum213">
    <w:name w:val="RTF_Num 21 3"/>
    <w:rsid w:val="00085014"/>
  </w:style>
  <w:style w:type="character" w:customStyle="1" w:styleId="RTFNum214">
    <w:name w:val="RTF_Num 21 4"/>
    <w:rsid w:val="00085014"/>
  </w:style>
  <w:style w:type="character" w:customStyle="1" w:styleId="RTFNum215">
    <w:name w:val="RTF_Num 21 5"/>
    <w:rsid w:val="00085014"/>
  </w:style>
  <w:style w:type="character" w:customStyle="1" w:styleId="RTFNum216">
    <w:name w:val="RTF_Num 21 6"/>
    <w:rsid w:val="00085014"/>
  </w:style>
  <w:style w:type="character" w:customStyle="1" w:styleId="RTFNum217">
    <w:name w:val="RTF_Num 21 7"/>
    <w:rsid w:val="00085014"/>
  </w:style>
  <w:style w:type="character" w:customStyle="1" w:styleId="RTFNum218">
    <w:name w:val="RTF_Num 21 8"/>
    <w:rsid w:val="00085014"/>
  </w:style>
  <w:style w:type="character" w:customStyle="1" w:styleId="RTFNum219">
    <w:name w:val="RTF_Num 21 9"/>
    <w:rsid w:val="00085014"/>
  </w:style>
  <w:style w:type="character" w:customStyle="1" w:styleId="RTFNum91">
    <w:name w:val="RTF_Num 9 1"/>
    <w:rsid w:val="00085014"/>
  </w:style>
  <w:style w:type="character" w:customStyle="1" w:styleId="RTFNum92">
    <w:name w:val="RTF_Num 9 2"/>
    <w:rsid w:val="00085014"/>
  </w:style>
  <w:style w:type="character" w:customStyle="1" w:styleId="RTFNum93">
    <w:name w:val="RTF_Num 9 3"/>
    <w:rsid w:val="00085014"/>
  </w:style>
  <w:style w:type="character" w:customStyle="1" w:styleId="RTFNum94">
    <w:name w:val="RTF_Num 9 4"/>
    <w:rsid w:val="00085014"/>
  </w:style>
  <w:style w:type="character" w:customStyle="1" w:styleId="RTFNum95">
    <w:name w:val="RTF_Num 9 5"/>
    <w:rsid w:val="00085014"/>
  </w:style>
  <w:style w:type="character" w:customStyle="1" w:styleId="RTFNum96">
    <w:name w:val="RTF_Num 9 6"/>
    <w:rsid w:val="00085014"/>
  </w:style>
  <w:style w:type="character" w:customStyle="1" w:styleId="RTFNum97">
    <w:name w:val="RTF_Num 9 7"/>
    <w:rsid w:val="00085014"/>
  </w:style>
  <w:style w:type="character" w:customStyle="1" w:styleId="RTFNum98">
    <w:name w:val="RTF_Num 9 8"/>
    <w:rsid w:val="00085014"/>
  </w:style>
  <w:style w:type="character" w:customStyle="1" w:styleId="RTFNum99">
    <w:name w:val="RTF_Num 9 9"/>
    <w:rsid w:val="00085014"/>
  </w:style>
  <w:style w:type="character" w:customStyle="1" w:styleId="RTFNum321">
    <w:name w:val="RTF_Num 32 1"/>
    <w:rsid w:val="00085014"/>
    <w:rPr>
      <w:rFonts w:ascii="Symbol" w:hAnsi="Symbol" w:cs="Symbol"/>
    </w:rPr>
  </w:style>
  <w:style w:type="character" w:customStyle="1" w:styleId="RTFNum322">
    <w:name w:val="RTF_Num 32 2"/>
    <w:rsid w:val="00085014"/>
    <w:rPr>
      <w:rFonts w:ascii="Courier New" w:hAnsi="Courier New" w:cs="Courier New"/>
    </w:rPr>
  </w:style>
  <w:style w:type="character" w:customStyle="1" w:styleId="RTFNum323">
    <w:name w:val="RTF_Num 32 3"/>
    <w:rsid w:val="00085014"/>
    <w:rPr>
      <w:rFonts w:ascii="Wingdings" w:hAnsi="Wingdings" w:cs="Wingdings"/>
    </w:rPr>
  </w:style>
  <w:style w:type="character" w:customStyle="1" w:styleId="RTFNum324">
    <w:name w:val="RTF_Num 32 4"/>
    <w:rsid w:val="00085014"/>
    <w:rPr>
      <w:rFonts w:ascii="Symbol" w:hAnsi="Symbol" w:cs="Symbol"/>
    </w:rPr>
  </w:style>
  <w:style w:type="character" w:customStyle="1" w:styleId="RTFNum325">
    <w:name w:val="RTF_Num 32 5"/>
    <w:rsid w:val="00085014"/>
    <w:rPr>
      <w:rFonts w:ascii="Courier New" w:hAnsi="Courier New" w:cs="Courier New"/>
    </w:rPr>
  </w:style>
  <w:style w:type="character" w:customStyle="1" w:styleId="RTFNum326">
    <w:name w:val="RTF_Num 32 6"/>
    <w:rsid w:val="00085014"/>
    <w:rPr>
      <w:rFonts w:ascii="Wingdings" w:hAnsi="Wingdings" w:cs="Wingdings"/>
    </w:rPr>
  </w:style>
  <w:style w:type="character" w:customStyle="1" w:styleId="RTFNum327">
    <w:name w:val="RTF_Num 32 7"/>
    <w:rsid w:val="00085014"/>
    <w:rPr>
      <w:rFonts w:ascii="Symbol" w:hAnsi="Symbol" w:cs="Symbol"/>
    </w:rPr>
  </w:style>
  <w:style w:type="character" w:customStyle="1" w:styleId="RTFNum328">
    <w:name w:val="RTF_Num 32 8"/>
    <w:rsid w:val="00085014"/>
    <w:rPr>
      <w:rFonts w:ascii="Courier New" w:hAnsi="Courier New" w:cs="Courier New"/>
    </w:rPr>
  </w:style>
  <w:style w:type="character" w:customStyle="1" w:styleId="RTFNum329">
    <w:name w:val="RTF_Num 32 9"/>
    <w:rsid w:val="00085014"/>
    <w:rPr>
      <w:rFonts w:ascii="Wingdings" w:hAnsi="Wingdings" w:cs="Wingdings"/>
    </w:rPr>
  </w:style>
  <w:style w:type="character" w:customStyle="1" w:styleId="RTFNum191">
    <w:name w:val="RTF_Num 19 1"/>
    <w:rsid w:val="00085014"/>
  </w:style>
  <w:style w:type="character" w:customStyle="1" w:styleId="RTFNum192">
    <w:name w:val="RTF_Num 19 2"/>
    <w:rsid w:val="00085014"/>
  </w:style>
  <w:style w:type="character" w:customStyle="1" w:styleId="RTFNum193">
    <w:name w:val="RTF_Num 19 3"/>
    <w:rsid w:val="00085014"/>
  </w:style>
  <w:style w:type="character" w:customStyle="1" w:styleId="RTFNum194">
    <w:name w:val="RTF_Num 19 4"/>
    <w:rsid w:val="00085014"/>
  </w:style>
  <w:style w:type="character" w:customStyle="1" w:styleId="RTFNum195">
    <w:name w:val="RTF_Num 19 5"/>
    <w:rsid w:val="00085014"/>
  </w:style>
  <w:style w:type="character" w:customStyle="1" w:styleId="RTFNum196">
    <w:name w:val="RTF_Num 19 6"/>
    <w:rsid w:val="00085014"/>
  </w:style>
  <w:style w:type="character" w:customStyle="1" w:styleId="RTFNum197">
    <w:name w:val="RTF_Num 19 7"/>
    <w:rsid w:val="00085014"/>
  </w:style>
  <w:style w:type="character" w:customStyle="1" w:styleId="RTFNum198">
    <w:name w:val="RTF_Num 19 8"/>
    <w:rsid w:val="00085014"/>
  </w:style>
  <w:style w:type="character" w:customStyle="1" w:styleId="RTFNum199">
    <w:name w:val="RTF_Num 19 9"/>
    <w:rsid w:val="00085014"/>
  </w:style>
  <w:style w:type="character" w:customStyle="1" w:styleId="PodpisZnak">
    <w:name w:val="Podpis Znak"/>
    <w:rsid w:val="00085014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085014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sid w:val="00085014"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rsid w:val="00085014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085014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ekstpodstawowy"/>
    <w:link w:val="NagwekZnak1"/>
    <w:rsid w:val="0008501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085014"/>
    <w:rPr>
      <w:rFonts w:ascii="Times New Roman" w:eastAsia="font287" w:hAnsi="Times New Roman" w:cs="Times New Roman"/>
      <w:color w:val="00000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rsid w:val="0008501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5014"/>
    <w:rPr>
      <w:rFonts w:ascii="Times New Roman" w:eastAsia="font287" w:hAnsi="Times New Roman" w:cs="Times New Roman"/>
      <w:color w:val="00000A"/>
      <w:kern w:val="1"/>
      <w:sz w:val="24"/>
      <w:szCs w:val="24"/>
      <w:lang w:eastAsia="zh-CN"/>
    </w:rPr>
  </w:style>
  <w:style w:type="paragraph" w:styleId="Lista">
    <w:name w:val="List"/>
    <w:basedOn w:val="Tekstpodstawowy"/>
    <w:semiHidden/>
    <w:rsid w:val="00085014"/>
    <w:pPr>
      <w:widowControl w:val="0"/>
    </w:pPr>
    <w:rPr>
      <w:rFonts w:ascii="Calibri" w:eastAsia="Times New Roman" w:hAnsi="Calibri" w:cs="Calibri"/>
      <w:szCs w:val="22"/>
    </w:rPr>
  </w:style>
  <w:style w:type="paragraph" w:styleId="Legenda">
    <w:name w:val="caption"/>
    <w:basedOn w:val="Normalny"/>
    <w:rsid w:val="0008501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85014"/>
    <w:pPr>
      <w:widowControl w:val="0"/>
    </w:pPr>
    <w:rPr>
      <w:rFonts w:ascii="Calibri" w:eastAsia="Times New Roman" w:hAnsi="Calibri" w:cs="Calibri"/>
      <w:szCs w:val="22"/>
    </w:rPr>
  </w:style>
  <w:style w:type="paragraph" w:customStyle="1" w:styleId="Domynie">
    <w:name w:val="Domy徑nie"/>
    <w:rsid w:val="00085014"/>
    <w:pPr>
      <w:widowControl w:val="0"/>
      <w:suppressAutoHyphens/>
      <w:spacing w:after="0" w:line="240" w:lineRule="auto"/>
    </w:pPr>
    <w:rPr>
      <w:rFonts w:ascii="Times New Roman" w:eastAsia="font287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Nagek">
    <w:name w:val="Nagｳek"/>
    <w:basedOn w:val="Domynie"/>
    <w:rsid w:val="000850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懈 tekstu"/>
    <w:basedOn w:val="Domynie"/>
    <w:rsid w:val="00085014"/>
    <w:pPr>
      <w:spacing w:after="120"/>
    </w:pPr>
  </w:style>
  <w:style w:type="paragraph" w:styleId="Podpis">
    <w:name w:val="Signature"/>
    <w:basedOn w:val="Domynie"/>
    <w:link w:val="PodpisZnak1"/>
    <w:semiHidden/>
    <w:rsid w:val="00085014"/>
    <w:pPr>
      <w:spacing w:before="120" w:after="120"/>
    </w:pPr>
    <w:rPr>
      <w:rFonts w:eastAsia="Times New Roman"/>
      <w:i/>
      <w:iCs/>
    </w:rPr>
  </w:style>
  <w:style w:type="character" w:customStyle="1" w:styleId="PodpisZnak1">
    <w:name w:val="Podpis Znak1"/>
    <w:basedOn w:val="Domylnaczcionkaakapitu"/>
    <w:link w:val="Podpis"/>
    <w:semiHidden/>
    <w:rsid w:val="00085014"/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zh-CN"/>
    </w:rPr>
  </w:style>
  <w:style w:type="paragraph" w:customStyle="1" w:styleId="Tretekstu0">
    <w:name w:val="Tre?? tekstu"/>
    <w:basedOn w:val="Domynie"/>
    <w:rsid w:val="00085014"/>
    <w:pPr>
      <w:spacing w:after="120"/>
    </w:pPr>
  </w:style>
  <w:style w:type="paragraph" w:customStyle="1" w:styleId="Nagekstrony">
    <w:name w:val="Nag?ek strony"/>
    <w:basedOn w:val="Domynie"/>
    <w:rsid w:val="00085014"/>
    <w:pPr>
      <w:tabs>
        <w:tab w:val="center" w:pos="7001"/>
        <w:tab w:val="right" w:pos="14002"/>
      </w:tabs>
    </w:pPr>
  </w:style>
  <w:style w:type="paragraph" w:styleId="Stopka">
    <w:name w:val="footer"/>
    <w:basedOn w:val="Domynie"/>
    <w:link w:val="StopkaZnak1"/>
    <w:semiHidden/>
    <w:rsid w:val="00085014"/>
    <w:pPr>
      <w:tabs>
        <w:tab w:val="center" w:pos="7001"/>
        <w:tab w:val="right" w:pos="14002"/>
      </w:tabs>
    </w:pPr>
  </w:style>
  <w:style w:type="character" w:customStyle="1" w:styleId="StopkaZnak1">
    <w:name w:val="Stopka Znak1"/>
    <w:basedOn w:val="Domylnaczcionkaakapitu"/>
    <w:link w:val="Stopka"/>
    <w:semiHidden/>
    <w:rsid w:val="00085014"/>
    <w:rPr>
      <w:rFonts w:ascii="Times New Roman" w:eastAsia="font287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Zawartotabeli">
    <w:name w:val="Zawarto?? tabeli"/>
    <w:basedOn w:val="Domynie"/>
    <w:rsid w:val="00085014"/>
  </w:style>
  <w:style w:type="paragraph" w:customStyle="1" w:styleId="Nagektabeli">
    <w:name w:val="Nag?ek tabeli"/>
    <w:basedOn w:val="Zawartotabeli"/>
    <w:rsid w:val="00085014"/>
    <w:pPr>
      <w:jc w:val="center"/>
    </w:pPr>
    <w:rPr>
      <w:b/>
      <w:bCs/>
    </w:rPr>
  </w:style>
  <w:style w:type="paragraph" w:customStyle="1" w:styleId="Nagekstrony0">
    <w:name w:val="Nagｳek strony"/>
    <w:basedOn w:val="Domynie"/>
    <w:rsid w:val="00085014"/>
    <w:pPr>
      <w:suppressLineNumbers/>
      <w:tabs>
        <w:tab w:val="center" w:pos="4320"/>
        <w:tab w:val="right" w:pos="8640"/>
      </w:tabs>
    </w:pPr>
  </w:style>
  <w:style w:type="paragraph" w:customStyle="1" w:styleId="Zawartotabeli0">
    <w:name w:val="Zawarto懈 tabeli"/>
    <w:basedOn w:val="Domynie"/>
    <w:rsid w:val="00085014"/>
    <w:pPr>
      <w:suppressLineNumbers/>
    </w:pPr>
  </w:style>
  <w:style w:type="paragraph" w:customStyle="1" w:styleId="Nagektabeli0">
    <w:name w:val="Nagｳek tabeli"/>
    <w:basedOn w:val="Zawartotabeli0"/>
    <w:rsid w:val="00085014"/>
    <w:pPr>
      <w:jc w:val="center"/>
    </w:pPr>
    <w:rPr>
      <w:b/>
      <w:bCs/>
    </w:rPr>
  </w:style>
  <w:style w:type="paragraph" w:customStyle="1" w:styleId="BalloonText1">
    <w:name w:val="Balloon Text1"/>
    <w:basedOn w:val="Normalny"/>
    <w:rsid w:val="00085014"/>
    <w:rPr>
      <w:rFonts w:ascii="Tahoma" w:hAnsi="Tahoma" w:cs="Tahoma"/>
      <w:sz w:val="16"/>
      <w:szCs w:val="16"/>
    </w:rPr>
  </w:style>
  <w:style w:type="paragraph" w:customStyle="1" w:styleId="Zawartotabeli1">
    <w:name w:val="Zawartość tabeli"/>
    <w:basedOn w:val="Normalny"/>
    <w:rsid w:val="00085014"/>
    <w:pPr>
      <w:suppressLineNumbers/>
    </w:pPr>
  </w:style>
  <w:style w:type="paragraph" w:customStyle="1" w:styleId="Nagwektabeli">
    <w:name w:val="Nagłówek tabeli"/>
    <w:basedOn w:val="Zawartotabeli1"/>
    <w:rsid w:val="0008501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2018-09-20T11:00:00Z</dcterms:created>
  <dcterms:modified xsi:type="dcterms:W3CDTF">2018-09-20T11:00:00Z</dcterms:modified>
</cp:coreProperties>
</file>